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DD" w:rsidRPr="00302139" w:rsidRDefault="00E611DD" w:rsidP="005F5D56">
      <w:pPr>
        <w:pStyle w:val="Bezodstpw"/>
        <w:spacing w:line="276" w:lineRule="auto"/>
        <w:ind w:left="284" w:hanging="284"/>
        <w:jc w:val="both"/>
        <w:rPr>
          <w:rFonts w:ascii="Verdana" w:hAnsi="Verdana"/>
          <w:sz w:val="6"/>
          <w:szCs w:val="6"/>
        </w:rPr>
      </w:pPr>
      <w:bookmarkStart w:id="0" w:name="_GoBack"/>
      <w:bookmarkEnd w:id="0"/>
    </w:p>
    <w:p w:rsidR="003E2D48" w:rsidRPr="00302139" w:rsidRDefault="003E2D48" w:rsidP="003E2D48">
      <w:pPr>
        <w:pStyle w:val="Tytu"/>
        <w:jc w:val="right"/>
        <w:rPr>
          <w:rFonts w:ascii="Verdana" w:hAnsi="Verdana" w:cs="Arial"/>
          <w:b w:val="0"/>
          <w:sz w:val="18"/>
          <w:szCs w:val="18"/>
        </w:rPr>
      </w:pPr>
      <w:r w:rsidRPr="00302139">
        <w:rPr>
          <w:rFonts w:ascii="Verdana" w:hAnsi="Verdana" w:cs="Arial"/>
          <w:b w:val="0"/>
          <w:sz w:val="18"/>
          <w:szCs w:val="18"/>
        </w:rPr>
        <w:t>Znak: OEBR-0700-3-</w:t>
      </w:r>
      <w:r w:rsidR="00302139" w:rsidRPr="00302139">
        <w:rPr>
          <w:rFonts w:ascii="Verdana" w:hAnsi="Verdana" w:cs="Arial"/>
          <w:b w:val="0"/>
          <w:sz w:val="18"/>
          <w:szCs w:val="18"/>
        </w:rPr>
        <w:t>28</w:t>
      </w:r>
      <w:r w:rsidRPr="00302139">
        <w:rPr>
          <w:rFonts w:ascii="Verdana" w:hAnsi="Verdana" w:cs="Arial"/>
          <w:b w:val="0"/>
          <w:sz w:val="18"/>
          <w:szCs w:val="18"/>
        </w:rPr>
        <w:t>/17</w:t>
      </w:r>
    </w:p>
    <w:p w:rsidR="003E2D48" w:rsidRPr="00302139" w:rsidRDefault="003E2D48" w:rsidP="003E2D48">
      <w:pPr>
        <w:pStyle w:val="Tytu"/>
        <w:jc w:val="right"/>
        <w:rPr>
          <w:rFonts w:ascii="Calibri" w:hAnsi="Calibri" w:cs="Arial"/>
          <w:b w:val="0"/>
        </w:rPr>
      </w:pPr>
      <w:r w:rsidRPr="00302139">
        <w:rPr>
          <w:rFonts w:ascii="Calibri" w:hAnsi="Calibri" w:cs="Arial"/>
          <w:b w:val="0"/>
        </w:rPr>
        <w:t>Załącznik nr 1 do zapytania ofertowego:</w:t>
      </w:r>
    </w:p>
    <w:p w:rsidR="003E2D48" w:rsidRPr="00302139" w:rsidRDefault="003E2D48" w:rsidP="00914911">
      <w:pPr>
        <w:rPr>
          <w:rFonts w:ascii="Verdana" w:hAnsi="Verdana"/>
          <w:sz w:val="18"/>
          <w:szCs w:val="18"/>
        </w:rPr>
      </w:pPr>
    </w:p>
    <w:p w:rsidR="003E2D48" w:rsidRPr="00302139" w:rsidRDefault="003E2D48" w:rsidP="003E2D48">
      <w:pPr>
        <w:pStyle w:val="Tytu"/>
        <w:jc w:val="left"/>
        <w:rPr>
          <w:rFonts w:ascii="Calibri" w:hAnsi="Calibri" w:cs="Arial"/>
        </w:rPr>
      </w:pPr>
    </w:p>
    <w:p w:rsidR="003E2D48" w:rsidRPr="00302139" w:rsidRDefault="003E2D48" w:rsidP="003E2D4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2139">
        <w:rPr>
          <w:rFonts w:ascii="Arial" w:hAnsi="Arial" w:cs="Arial"/>
          <w:sz w:val="20"/>
          <w:szCs w:val="20"/>
        </w:rPr>
        <w:t>…………………………………..</w:t>
      </w:r>
    </w:p>
    <w:p w:rsidR="003E2D48" w:rsidRPr="00302139" w:rsidRDefault="003E2D48" w:rsidP="003E2D4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2139">
        <w:rPr>
          <w:rFonts w:ascii="Arial" w:hAnsi="Arial" w:cs="Arial"/>
          <w:sz w:val="16"/>
          <w:szCs w:val="16"/>
        </w:rPr>
        <w:t xml:space="preserve">     (pieczęć Wykonawcy</w:t>
      </w:r>
      <w:r w:rsidRPr="00302139">
        <w:rPr>
          <w:rFonts w:ascii="Arial" w:hAnsi="Arial" w:cs="Arial"/>
          <w:sz w:val="20"/>
          <w:szCs w:val="20"/>
        </w:rPr>
        <w:t>)</w:t>
      </w:r>
    </w:p>
    <w:p w:rsidR="003E2D48" w:rsidRPr="00302139" w:rsidRDefault="003E2D48" w:rsidP="003E2D4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302139">
        <w:rPr>
          <w:rFonts w:ascii="Arial" w:hAnsi="Arial" w:cs="Arial"/>
          <w:sz w:val="20"/>
          <w:szCs w:val="20"/>
        </w:rPr>
        <w:tab/>
        <w:t>........................, dnia................r.</w:t>
      </w:r>
    </w:p>
    <w:p w:rsidR="003E2D48" w:rsidRPr="00302139" w:rsidRDefault="003E2D48" w:rsidP="003E2D48">
      <w:pPr>
        <w:pStyle w:val="Tytu"/>
        <w:rPr>
          <w:rFonts w:ascii="Calibri" w:hAnsi="Calibri" w:cs="Arial"/>
        </w:rPr>
      </w:pPr>
    </w:p>
    <w:p w:rsidR="003E2D48" w:rsidRPr="00302139" w:rsidRDefault="003E2D48" w:rsidP="003E2D48">
      <w:pPr>
        <w:pStyle w:val="Tytu"/>
        <w:rPr>
          <w:rFonts w:ascii="Calibri" w:hAnsi="Calibri" w:cs="Arial"/>
          <w:sz w:val="32"/>
          <w:szCs w:val="32"/>
        </w:rPr>
      </w:pPr>
      <w:r w:rsidRPr="00302139">
        <w:rPr>
          <w:rFonts w:ascii="Calibri" w:hAnsi="Calibri" w:cs="Arial"/>
          <w:sz w:val="32"/>
          <w:szCs w:val="32"/>
        </w:rPr>
        <w:t>FORMULARZ OFERTOWY</w:t>
      </w:r>
    </w:p>
    <w:p w:rsidR="003E2D48" w:rsidRPr="00302139" w:rsidRDefault="003E2D48" w:rsidP="003E2D48">
      <w:pPr>
        <w:autoSpaceDE w:val="0"/>
        <w:ind w:right="23"/>
        <w:jc w:val="center"/>
        <w:rPr>
          <w:rFonts w:cs="Arial"/>
          <w:bCs/>
          <w:sz w:val="28"/>
          <w:szCs w:val="28"/>
        </w:rPr>
      </w:pPr>
      <w:r w:rsidRPr="00302139">
        <w:rPr>
          <w:rFonts w:cs="Arial"/>
          <w:bCs/>
          <w:sz w:val="28"/>
          <w:szCs w:val="28"/>
        </w:rPr>
        <w:t>do zamówienia:</w:t>
      </w:r>
    </w:p>
    <w:p w:rsidR="003E2D48" w:rsidRPr="00302139" w:rsidRDefault="003E2D48" w:rsidP="003E2D48">
      <w:pPr>
        <w:jc w:val="center"/>
        <w:rPr>
          <w:rFonts w:ascii="Verdana" w:eastAsia="Arial" w:hAnsi="Verdana" w:cs="Arial"/>
          <w:b/>
          <w:sz w:val="18"/>
          <w:szCs w:val="18"/>
        </w:rPr>
      </w:pPr>
      <w:r w:rsidRPr="00302139">
        <w:rPr>
          <w:rFonts w:ascii="Verdana" w:eastAsia="Arial" w:hAnsi="Verdana" w:cs="Arial"/>
          <w:b/>
          <w:sz w:val="18"/>
          <w:szCs w:val="18"/>
        </w:rPr>
        <w:t xml:space="preserve">Nr NPZ.CO3_2017_Szkolenia_dla_personelu_medycznego_oraz_niemedycznego </w:t>
      </w:r>
      <w:r w:rsidRPr="00302139">
        <w:rPr>
          <w:rFonts w:ascii="Verdana" w:eastAsia="Arial" w:hAnsi="Verdana" w:cs="Arial"/>
          <w:b/>
          <w:sz w:val="18"/>
          <w:szCs w:val="18"/>
        </w:rPr>
        <w:br/>
        <w:t>pt. „Szkolenia dla personelu medycznego oraz niemedycznego – kontakt z pacjentem cierpiącym na zaburzenie psychiczne oraz jego rodziną”</w:t>
      </w:r>
    </w:p>
    <w:p w:rsidR="003E2D48" w:rsidRPr="00302139" w:rsidRDefault="003E2D48" w:rsidP="00914911">
      <w:pPr>
        <w:rPr>
          <w:rFonts w:ascii="Verdana" w:hAnsi="Verdana"/>
          <w:sz w:val="18"/>
          <w:szCs w:val="18"/>
        </w:rPr>
      </w:pPr>
    </w:p>
    <w:p w:rsidR="003E2D48" w:rsidRPr="00302139" w:rsidRDefault="003E2D48" w:rsidP="00AA0FA9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0" w:right="23" w:firstLine="0"/>
        <w:rPr>
          <w:rFonts w:cs="Arial"/>
          <w:b/>
          <w:bCs/>
        </w:rPr>
      </w:pPr>
      <w:r w:rsidRPr="00302139">
        <w:rPr>
          <w:rFonts w:cs="Arial"/>
          <w:b/>
          <w:bCs/>
        </w:rPr>
        <w:t>Dane dotyczące Wykonawcy:</w:t>
      </w:r>
    </w:p>
    <w:p w:rsidR="003E2D48" w:rsidRPr="00302139" w:rsidRDefault="003E2D48" w:rsidP="003E2D48">
      <w:pPr>
        <w:autoSpaceDE w:val="0"/>
        <w:ind w:right="23"/>
        <w:rPr>
          <w:rFonts w:cs="Arial"/>
          <w:b/>
          <w:bCs/>
          <w:sz w:val="10"/>
          <w:szCs w:val="10"/>
        </w:rPr>
      </w:pPr>
    </w:p>
    <w:p w:rsidR="003E2D48" w:rsidRPr="00302139" w:rsidRDefault="003E2D48" w:rsidP="003E2D48">
      <w:pPr>
        <w:autoSpaceDE w:val="0"/>
        <w:spacing w:line="360" w:lineRule="auto"/>
        <w:ind w:right="23"/>
        <w:rPr>
          <w:rFonts w:cs="Arial"/>
        </w:rPr>
      </w:pPr>
      <w:r w:rsidRPr="00302139">
        <w:rPr>
          <w:rFonts w:cs="Arial"/>
        </w:rPr>
        <w:t>Nazwa:</w:t>
      </w:r>
      <w:r w:rsidRPr="00302139">
        <w:rPr>
          <w:rFonts w:cs="Arial"/>
        </w:rPr>
        <w:tab/>
      </w:r>
      <w:r w:rsidRPr="00302139">
        <w:rPr>
          <w:rFonts w:cs="Arial"/>
        </w:rPr>
        <w:tab/>
      </w:r>
      <w:r w:rsidR="008C2658" w:rsidRPr="00302139">
        <w:rPr>
          <w:rFonts w:cs="Arial"/>
        </w:rPr>
        <w:tab/>
      </w:r>
      <w:r w:rsidRPr="00302139">
        <w:rPr>
          <w:rFonts w:cs="Arial"/>
        </w:rPr>
        <w:t>…………………………………………………………………………………….………….</w:t>
      </w:r>
    </w:p>
    <w:p w:rsidR="003E2D48" w:rsidRPr="00302139" w:rsidRDefault="003E2D48" w:rsidP="003E2D48">
      <w:pPr>
        <w:autoSpaceDE w:val="0"/>
        <w:spacing w:line="360" w:lineRule="auto"/>
        <w:ind w:right="23"/>
        <w:rPr>
          <w:rFonts w:cs="Arial"/>
        </w:rPr>
      </w:pPr>
      <w:r w:rsidRPr="00302139">
        <w:rPr>
          <w:rFonts w:cs="Arial"/>
        </w:rPr>
        <w:t>Siedziba:</w:t>
      </w:r>
      <w:r w:rsidRPr="00302139">
        <w:rPr>
          <w:rFonts w:cs="Arial"/>
        </w:rPr>
        <w:tab/>
      </w:r>
      <w:r w:rsidRPr="00302139">
        <w:rPr>
          <w:rFonts w:cs="Arial"/>
        </w:rPr>
        <w:tab/>
        <w:t>………………………………………………………………………………..……………...</w:t>
      </w:r>
    </w:p>
    <w:p w:rsidR="003E2D48" w:rsidRPr="00302139" w:rsidRDefault="003E2D48" w:rsidP="003E2D48">
      <w:pPr>
        <w:autoSpaceDE w:val="0"/>
        <w:spacing w:line="360" w:lineRule="auto"/>
        <w:ind w:right="23"/>
        <w:rPr>
          <w:rFonts w:cs="Arial"/>
          <w:lang w:val="de-DE"/>
        </w:rPr>
      </w:pPr>
      <w:r w:rsidRPr="00302139">
        <w:rPr>
          <w:rFonts w:cs="Arial"/>
          <w:lang w:val="de-DE"/>
        </w:rPr>
        <w:t>Nr telefonu/faks:</w:t>
      </w:r>
      <w:r w:rsidRPr="00302139">
        <w:rPr>
          <w:rFonts w:cs="Arial"/>
          <w:lang w:val="de-DE"/>
        </w:rPr>
        <w:tab/>
      </w:r>
      <w:r w:rsidRPr="00302139">
        <w:rPr>
          <w:rFonts w:cs="Arial"/>
        </w:rPr>
        <w:t>……………………………………………………………………….…………………….….</w:t>
      </w:r>
    </w:p>
    <w:p w:rsidR="003E2D48" w:rsidRPr="00302139" w:rsidRDefault="003E2D48" w:rsidP="003E2D48">
      <w:pPr>
        <w:autoSpaceDE w:val="0"/>
        <w:spacing w:line="360" w:lineRule="auto"/>
        <w:ind w:right="23"/>
        <w:rPr>
          <w:rFonts w:cs="Arial"/>
          <w:lang w:val="de-DE"/>
        </w:rPr>
      </w:pPr>
      <w:r w:rsidRPr="00302139">
        <w:rPr>
          <w:rFonts w:cs="Arial"/>
          <w:lang w:val="de-DE"/>
        </w:rPr>
        <w:t>adres e-mail:</w:t>
      </w:r>
      <w:r w:rsidRPr="00302139">
        <w:rPr>
          <w:rFonts w:cs="Arial"/>
          <w:lang w:val="de-DE"/>
        </w:rPr>
        <w:tab/>
      </w:r>
      <w:r w:rsidRPr="00302139">
        <w:rPr>
          <w:rFonts w:cs="Arial"/>
          <w:lang w:val="de-DE"/>
        </w:rPr>
        <w:tab/>
      </w:r>
      <w:r w:rsidRPr="00302139">
        <w:rPr>
          <w:rFonts w:cs="Arial"/>
        </w:rPr>
        <w:t>………………………………………………………………………………………………….</w:t>
      </w:r>
    </w:p>
    <w:p w:rsidR="003E2D48" w:rsidRPr="00302139" w:rsidRDefault="003E2D48" w:rsidP="003E2D48">
      <w:pPr>
        <w:autoSpaceDE w:val="0"/>
        <w:spacing w:line="360" w:lineRule="auto"/>
        <w:ind w:right="23"/>
        <w:rPr>
          <w:rFonts w:cs="Arial"/>
        </w:rPr>
      </w:pPr>
      <w:r w:rsidRPr="00302139">
        <w:rPr>
          <w:rFonts w:cs="Arial"/>
        </w:rPr>
        <w:t>NIP:</w:t>
      </w:r>
      <w:r w:rsidRPr="00302139">
        <w:rPr>
          <w:rFonts w:cs="Arial"/>
        </w:rPr>
        <w:tab/>
      </w:r>
      <w:r w:rsidRPr="00302139">
        <w:rPr>
          <w:rFonts w:cs="Arial"/>
        </w:rPr>
        <w:tab/>
      </w:r>
      <w:r w:rsidRPr="00302139">
        <w:rPr>
          <w:rFonts w:cs="Arial"/>
        </w:rPr>
        <w:tab/>
        <w:t>………………………………………………………………………………………….……….</w:t>
      </w:r>
    </w:p>
    <w:p w:rsidR="003E2D48" w:rsidRPr="00302139" w:rsidRDefault="003E2D48" w:rsidP="003E2D48">
      <w:pPr>
        <w:autoSpaceDE w:val="0"/>
        <w:spacing w:line="360" w:lineRule="auto"/>
        <w:ind w:right="23"/>
        <w:rPr>
          <w:rFonts w:cs="Arial"/>
        </w:rPr>
      </w:pPr>
      <w:r w:rsidRPr="00302139">
        <w:rPr>
          <w:rFonts w:cs="Arial"/>
        </w:rPr>
        <w:t>REGON:</w:t>
      </w:r>
      <w:r w:rsidRPr="00302139">
        <w:rPr>
          <w:rFonts w:cs="Arial"/>
        </w:rPr>
        <w:tab/>
      </w:r>
      <w:r w:rsidRPr="00302139">
        <w:rPr>
          <w:rFonts w:cs="Arial"/>
        </w:rPr>
        <w:tab/>
        <w:t>………………………………………………………………………………………………….</w:t>
      </w:r>
    </w:p>
    <w:p w:rsidR="003E2D48" w:rsidRPr="00302139" w:rsidRDefault="003E2D48" w:rsidP="003E2D48">
      <w:pPr>
        <w:autoSpaceDE w:val="0"/>
        <w:spacing w:line="360" w:lineRule="auto"/>
        <w:ind w:right="23"/>
        <w:rPr>
          <w:rFonts w:cs="Arial"/>
        </w:rPr>
      </w:pPr>
      <w:r w:rsidRPr="00302139">
        <w:rPr>
          <w:rFonts w:cs="Arial"/>
        </w:rPr>
        <w:t>Adres korespondencyjny ………………………………………………………………………………….….……</w:t>
      </w:r>
      <w:r w:rsidR="008C2658" w:rsidRPr="00302139">
        <w:rPr>
          <w:rFonts w:cs="Arial"/>
        </w:rPr>
        <w:t>…..</w:t>
      </w:r>
    </w:p>
    <w:p w:rsidR="003E2D48" w:rsidRPr="00302139" w:rsidRDefault="003E2D48" w:rsidP="003E2D48">
      <w:pPr>
        <w:autoSpaceDE w:val="0"/>
        <w:spacing w:line="360" w:lineRule="auto"/>
        <w:ind w:right="23"/>
        <w:rPr>
          <w:rFonts w:cs="Arial"/>
        </w:rPr>
      </w:pPr>
      <w:r w:rsidRPr="00302139">
        <w:rPr>
          <w:rFonts w:cs="Arial"/>
        </w:rPr>
        <w:t xml:space="preserve">Nazwisko osoby uprawnionej do reprezentacji </w:t>
      </w:r>
      <w:r w:rsidR="000D71C2" w:rsidRPr="00302139">
        <w:rPr>
          <w:rFonts w:cs="Arial"/>
        </w:rPr>
        <w:t>W</w:t>
      </w:r>
      <w:r w:rsidRPr="00302139">
        <w:rPr>
          <w:rFonts w:cs="Arial"/>
        </w:rPr>
        <w:t>ykonawcy: ……………..…………….………..…</w:t>
      </w:r>
    </w:p>
    <w:p w:rsidR="003849D8" w:rsidRPr="00302139" w:rsidRDefault="003849D8" w:rsidP="003E2D48">
      <w:pPr>
        <w:autoSpaceDE w:val="0"/>
        <w:spacing w:line="360" w:lineRule="auto"/>
        <w:ind w:right="23"/>
        <w:rPr>
          <w:rFonts w:cs="Arial"/>
        </w:rPr>
      </w:pPr>
    </w:p>
    <w:p w:rsidR="003E2D48" w:rsidRPr="00302139" w:rsidRDefault="003E2D48" w:rsidP="00AA0FA9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 w:line="240" w:lineRule="auto"/>
        <w:ind w:left="284" w:hanging="284"/>
        <w:rPr>
          <w:rFonts w:cs="Arial"/>
          <w:b/>
        </w:rPr>
      </w:pPr>
      <w:r w:rsidRPr="00302139">
        <w:rPr>
          <w:rFonts w:cs="Arial"/>
          <w:b/>
        </w:rPr>
        <w:t>Zobowiązanie Wykonawcy :</w:t>
      </w:r>
    </w:p>
    <w:p w:rsidR="003E2D48" w:rsidRPr="00302139" w:rsidRDefault="003E2D48" w:rsidP="003E2D48">
      <w:pPr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  <w:r w:rsidRPr="00302139">
        <w:rPr>
          <w:rFonts w:cs="Arial"/>
        </w:rPr>
        <w:t xml:space="preserve">W odpowiedzi na zapytanie ofertowe z dnia </w:t>
      </w:r>
      <w:r w:rsidR="00302139">
        <w:rPr>
          <w:rFonts w:cs="Arial"/>
        </w:rPr>
        <w:t>12.04</w:t>
      </w:r>
      <w:r w:rsidR="00FA67C5" w:rsidRPr="00302139">
        <w:rPr>
          <w:rFonts w:cs="Arial"/>
        </w:rPr>
        <w:t>.</w:t>
      </w:r>
      <w:r w:rsidRPr="00302139">
        <w:rPr>
          <w:rFonts w:cs="Arial"/>
        </w:rPr>
        <w:t>201</w:t>
      </w:r>
      <w:r w:rsidR="001F2D71" w:rsidRPr="00302139">
        <w:rPr>
          <w:rFonts w:cs="Arial"/>
        </w:rPr>
        <w:t>8</w:t>
      </w:r>
      <w:r w:rsidRPr="00302139">
        <w:rPr>
          <w:rFonts w:cs="Arial"/>
        </w:rPr>
        <w:t xml:space="preserve"> r</w:t>
      </w:r>
      <w:r w:rsidRPr="00302139">
        <w:rPr>
          <w:rFonts w:cs="Arial"/>
          <w:color w:val="0000FF"/>
        </w:rPr>
        <w:t>.</w:t>
      </w:r>
      <w:r w:rsidR="00996C47" w:rsidRPr="00302139">
        <w:rPr>
          <w:rFonts w:cs="Arial"/>
        </w:rPr>
        <w:t xml:space="preserve"> na</w:t>
      </w:r>
      <w:r w:rsidR="00996C47" w:rsidRPr="00302139">
        <w:rPr>
          <w:rFonts w:ascii="Verdana" w:hAnsi="Verdana"/>
          <w:b/>
          <w:sz w:val="18"/>
          <w:szCs w:val="18"/>
        </w:rPr>
        <w:t xml:space="preserve"> </w:t>
      </w:r>
      <w:r w:rsidR="00885518" w:rsidRPr="00302139">
        <w:rPr>
          <w:rFonts w:ascii="Verdana" w:hAnsi="Verdana"/>
          <w:b/>
          <w:sz w:val="18"/>
          <w:szCs w:val="18"/>
        </w:rPr>
        <w:t>świadczenie w roku 2018 usług trenerskich przez psychologa/psychoterapeutę</w:t>
      </w:r>
      <w:r w:rsidR="00885518" w:rsidRPr="00302139">
        <w:rPr>
          <w:rFonts w:ascii="Verdana" w:hAnsi="Verdana"/>
          <w:sz w:val="18"/>
          <w:szCs w:val="18"/>
        </w:rPr>
        <w:t xml:space="preserve"> podczas spotkań szkoleniowych organizowanych </w:t>
      </w:r>
      <w:r w:rsidR="00885518" w:rsidRPr="00302139">
        <w:rPr>
          <w:rFonts w:ascii="Verdana" w:eastAsia="Arial" w:hAnsi="Verdana" w:cs="Arial"/>
          <w:sz w:val="18"/>
          <w:szCs w:val="18"/>
        </w:rPr>
        <w:t>na terenie województwa małopolskiego oraz województwa podkarpackiego</w:t>
      </w:r>
      <w:r w:rsidR="00885518" w:rsidRPr="00302139">
        <w:rPr>
          <w:rFonts w:ascii="Verdana" w:hAnsi="Verdana"/>
          <w:sz w:val="18"/>
          <w:szCs w:val="18"/>
        </w:rPr>
        <w:t xml:space="preserve"> </w:t>
      </w:r>
      <w:r w:rsidR="001F2D71" w:rsidRPr="00302139">
        <w:rPr>
          <w:rFonts w:ascii="Verdana" w:hAnsi="Verdana" w:cs="Arial"/>
          <w:sz w:val="18"/>
          <w:szCs w:val="18"/>
        </w:rPr>
        <w:t xml:space="preserve">w ramach realizacji </w:t>
      </w:r>
      <w:r w:rsidR="001F2D71" w:rsidRPr="00302139">
        <w:rPr>
          <w:rFonts w:ascii="Verdana" w:hAnsi="Verdana" w:cs="Arial"/>
          <w:bCs/>
          <w:sz w:val="18"/>
          <w:szCs w:val="18"/>
        </w:rPr>
        <w:t>z</w:t>
      </w:r>
      <w:r w:rsidR="001F2D71" w:rsidRPr="00302139">
        <w:rPr>
          <w:rFonts w:ascii="Verdana" w:eastAsia="Arial" w:hAnsi="Verdana" w:cs="Arial"/>
          <w:sz w:val="18"/>
          <w:szCs w:val="18"/>
        </w:rPr>
        <w:t>adania z zakresu zdrowia publicznego</w:t>
      </w:r>
      <w:r w:rsidR="00510FD8" w:rsidRPr="00302139">
        <w:rPr>
          <w:rFonts w:ascii="Verdana" w:hAnsi="Verdana"/>
          <w:b/>
          <w:color w:val="auto"/>
          <w:sz w:val="18"/>
          <w:szCs w:val="18"/>
        </w:rPr>
        <w:t xml:space="preserve"> </w:t>
      </w:r>
      <w:r w:rsidRPr="00302139">
        <w:rPr>
          <w:bCs/>
        </w:rPr>
        <w:t>pn.:</w:t>
      </w:r>
      <w:r w:rsidRPr="00302139">
        <w:rPr>
          <w:rFonts w:ascii="Verdana" w:eastAsia="Arial" w:hAnsi="Verdana" w:cs="Arial"/>
          <w:sz w:val="18"/>
          <w:szCs w:val="18"/>
        </w:rPr>
        <w:t xml:space="preserve"> „Szkolenia dla personelu medycznego oraz niemedycznego – kontakt z pacjentem cierpiącym na zaburzenie psychiczne oraz jego rodziną</w:t>
      </w:r>
      <w:r w:rsidRPr="00302139">
        <w:t>”</w:t>
      </w:r>
    </w:p>
    <w:p w:rsidR="00885518" w:rsidRPr="00302139" w:rsidRDefault="00885518" w:rsidP="003849D8">
      <w:pPr>
        <w:pStyle w:val="Tekstpodstawowy"/>
        <w:jc w:val="both"/>
        <w:rPr>
          <w:rFonts w:cs="Arial"/>
          <w:b/>
        </w:rPr>
      </w:pPr>
    </w:p>
    <w:p w:rsidR="003849D8" w:rsidRPr="00302139" w:rsidRDefault="00885518" w:rsidP="003849D8">
      <w:pPr>
        <w:pStyle w:val="Tekstpodstawowy"/>
        <w:jc w:val="both"/>
      </w:pPr>
      <w:r w:rsidRPr="00302139">
        <w:rPr>
          <w:rFonts w:cs="Arial"/>
          <w:b/>
        </w:rPr>
        <w:lastRenderedPageBreak/>
        <w:t>oferuję</w:t>
      </w:r>
      <w:r w:rsidR="003849D8" w:rsidRPr="00302139">
        <w:rPr>
          <w:rFonts w:cs="Arial"/>
          <w:b/>
        </w:rPr>
        <w:t xml:space="preserve"> wykonanie przedmiotu zamówienia </w:t>
      </w:r>
      <w:r w:rsidRPr="00302139">
        <w:rPr>
          <w:rFonts w:cs="Arial"/>
          <w:b/>
        </w:rPr>
        <w:t xml:space="preserve">za jedną godzinę edukacyjną brutto </w:t>
      </w:r>
    </w:p>
    <w:p w:rsidR="0073091F" w:rsidRPr="00302139" w:rsidRDefault="0073091F" w:rsidP="00730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</w:pPr>
    </w:p>
    <w:p w:rsidR="0073091F" w:rsidRPr="00302139" w:rsidRDefault="0073091F" w:rsidP="00730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</w:pPr>
      <w:r w:rsidRPr="00302139">
        <w:t>…………………………zł</w:t>
      </w:r>
      <w:r w:rsidR="003849D8" w:rsidRPr="00302139">
        <w:t xml:space="preserve">  </w:t>
      </w:r>
      <w:r w:rsidRPr="00302139">
        <w:t>…………gr.</w:t>
      </w:r>
    </w:p>
    <w:p w:rsidR="0073091F" w:rsidRPr="00302139" w:rsidRDefault="003D28B1" w:rsidP="0073091F">
      <w:pPr>
        <w:tabs>
          <w:tab w:val="left" w:pos="4140"/>
        </w:tabs>
        <w:spacing w:line="240" w:lineRule="atLeast"/>
        <w:jc w:val="both"/>
      </w:pPr>
      <w:r w:rsidRPr="00302139">
        <w:t xml:space="preserve">słownie: </w:t>
      </w:r>
      <w:r w:rsidR="0073091F" w:rsidRPr="00302139">
        <w:t>………………………</w:t>
      </w:r>
      <w:r w:rsidRPr="00302139">
        <w:t>…………………</w:t>
      </w:r>
      <w:r w:rsidR="0073091F" w:rsidRPr="00302139">
        <w:t>………........</w:t>
      </w:r>
      <w:r w:rsidRPr="00302139">
        <w:t>..............................................................................</w:t>
      </w:r>
    </w:p>
    <w:p w:rsidR="004A3747" w:rsidRPr="00302139" w:rsidRDefault="004A3747" w:rsidP="0073091F">
      <w:pPr>
        <w:tabs>
          <w:tab w:val="left" w:pos="4140"/>
        </w:tabs>
        <w:spacing w:line="240" w:lineRule="atLeast"/>
        <w:jc w:val="both"/>
      </w:pPr>
      <w:r w:rsidRPr="00302139">
        <w:rPr>
          <w:b/>
        </w:rPr>
        <w:t>co daje kwotę łączną za dzień szkoleniowy</w:t>
      </w:r>
      <w:r w:rsidRPr="00302139">
        <w:t xml:space="preserve"> ( 8h x cena za 1 godzinę edukacyjną) ………………………….. zł</w:t>
      </w:r>
    </w:p>
    <w:p w:rsidR="004A3747" w:rsidRPr="00302139" w:rsidRDefault="004A3747" w:rsidP="004A3747">
      <w:pPr>
        <w:tabs>
          <w:tab w:val="left" w:pos="4140"/>
        </w:tabs>
        <w:spacing w:line="240" w:lineRule="atLeast"/>
        <w:jc w:val="both"/>
      </w:pPr>
      <w:r w:rsidRPr="00302139">
        <w:t>słownie: ………………………………………………….................................................................................................</w:t>
      </w:r>
    </w:p>
    <w:p w:rsidR="00F8420D" w:rsidRPr="00302139" w:rsidRDefault="00F8420D" w:rsidP="00F842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</w:p>
    <w:p w:rsidR="00F8420D" w:rsidRPr="00302139" w:rsidRDefault="00F8420D" w:rsidP="00F8420D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 w:hanging="284"/>
        <w:rPr>
          <w:rFonts w:ascii="Arial" w:hAnsi="Arial" w:cs="Arial"/>
          <w:b/>
          <w:bCs/>
          <w:sz w:val="20"/>
          <w:szCs w:val="20"/>
        </w:rPr>
      </w:pPr>
      <w:r w:rsidRPr="00302139">
        <w:rPr>
          <w:rFonts w:ascii="Verdana" w:hAnsi="Verdana" w:cs="Arial"/>
          <w:b/>
          <w:sz w:val="18"/>
          <w:szCs w:val="18"/>
        </w:rPr>
        <w:t xml:space="preserve">Wykaz </w:t>
      </w:r>
      <w:r w:rsidRPr="00302139">
        <w:rPr>
          <w:rStyle w:val="FontStyle11"/>
          <w:rFonts w:ascii="Verdana" w:hAnsi="Verdana"/>
          <w:b/>
          <w:sz w:val="18"/>
          <w:szCs w:val="18"/>
        </w:rPr>
        <w:t xml:space="preserve">osób wykonujących czynności przy realizacji zamówienia wraz z informacją </w:t>
      </w:r>
      <w:r w:rsidR="00E05F20" w:rsidRPr="00302139">
        <w:rPr>
          <w:rStyle w:val="FontStyle11"/>
          <w:rFonts w:ascii="Verdana" w:hAnsi="Verdana"/>
          <w:b/>
          <w:sz w:val="18"/>
          <w:szCs w:val="18"/>
        </w:rPr>
        <w:br/>
      </w:r>
      <w:r w:rsidRPr="00302139">
        <w:rPr>
          <w:rStyle w:val="FontStyle11"/>
          <w:rFonts w:ascii="Verdana" w:hAnsi="Verdana"/>
          <w:b/>
          <w:sz w:val="18"/>
          <w:szCs w:val="18"/>
        </w:rPr>
        <w:t>o kwalifikacjach zawodowych lub doświadczeniu tych osób</w:t>
      </w:r>
    </w:p>
    <w:p w:rsidR="009C5126" w:rsidRPr="00302139" w:rsidRDefault="009C5126" w:rsidP="00F842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</w:p>
    <w:p w:rsidR="00F8420D" w:rsidRPr="00302139" w:rsidRDefault="00F8420D" w:rsidP="00F842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302139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9C5126" w:rsidRPr="00302139" w:rsidRDefault="009C5126" w:rsidP="00F842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</w:p>
    <w:p w:rsidR="00F8420D" w:rsidRPr="00302139" w:rsidRDefault="00F8420D" w:rsidP="00F842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302139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9C5126" w:rsidRPr="00302139" w:rsidRDefault="009C5126" w:rsidP="00F842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</w:p>
    <w:p w:rsidR="00F8420D" w:rsidRPr="00302139" w:rsidRDefault="00F8420D" w:rsidP="00F842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302139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9C5126" w:rsidRPr="00302139" w:rsidRDefault="009C5126" w:rsidP="00F842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</w:p>
    <w:p w:rsidR="00F8420D" w:rsidRPr="00302139" w:rsidRDefault="00F8420D" w:rsidP="00F842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302139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9C5126" w:rsidRPr="00302139" w:rsidRDefault="009C5126" w:rsidP="00F842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</w:p>
    <w:p w:rsidR="00F8420D" w:rsidRPr="00302139" w:rsidRDefault="00F8420D" w:rsidP="00F842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302139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9C5126" w:rsidRPr="00302139" w:rsidRDefault="009C5126" w:rsidP="00F842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</w:p>
    <w:p w:rsidR="00F8420D" w:rsidRPr="00302139" w:rsidRDefault="00F8420D" w:rsidP="00F842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302139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E05F20" w:rsidRPr="00302139" w:rsidRDefault="00816F3B" w:rsidP="00E05F20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 w:hanging="284"/>
        <w:jc w:val="both"/>
        <w:rPr>
          <w:rFonts w:ascii="Verdana" w:hAnsi="Verdana"/>
          <w:bCs/>
          <w:i/>
          <w:color w:val="auto"/>
          <w:sz w:val="18"/>
          <w:szCs w:val="18"/>
          <w:u w:val="single"/>
        </w:rPr>
      </w:pPr>
      <w:r w:rsidRPr="00302139">
        <w:rPr>
          <w:rFonts w:ascii="Arial" w:hAnsi="Arial" w:cs="Arial"/>
          <w:b/>
          <w:bCs/>
          <w:sz w:val="20"/>
          <w:szCs w:val="20"/>
        </w:rPr>
        <w:t xml:space="preserve">Opis dotyczący </w:t>
      </w:r>
      <w:r w:rsidR="00431E0D" w:rsidRPr="00302139">
        <w:rPr>
          <w:rFonts w:ascii="Verdana" w:hAnsi="Verdana"/>
          <w:b/>
          <w:bCs/>
          <w:color w:val="auto"/>
          <w:sz w:val="18"/>
          <w:szCs w:val="18"/>
        </w:rPr>
        <w:t>podleganiu</w:t>
      </w:r>
      <w:r w:rsidRPr="00302139">
        <w:rPr>
          <w:rFonts w:ascii="Verdana" w:hAnsi="Verdana"/>
          <w:b/>
          <w:bCs/>
          <w:color w:val="auto"/>
          <w:sz w:val="18"/>
          <w:szCs w:val="18"/>
        </w:rPr>
        <w:t xml:space="preserve"> oferty dodatkowym kryteriom premiującym </w:t>
      </w:r>
      <w:r w:rsidR="00431E0D" w:rsidRPr="00302139">
        <w:rPr>
          <w:rFonts w:ascii="Verdana" w:hAnsi="Verdana"/>
          <w:b/>
          <w:bCs/>
          <w:color w:val="auto"/>
          <w:sz w:val="18"/>
          <w:szCs w:val="18"/>
        </w:rPr>
        <w:br/>
      </w:r>
      <w:r w:rsidR="00E05F20" w:rsidRPr="00302139">
        <w:rPr>
          <w:rFonts w:ascii="Verdana" w:hAnsi="Verdana" w:cs="Arial"/>
          <w:bCs/>
          <w:sz w:val="18"/>
          <w:szCs w:val="18"/>
        </w:rPr>
        <w:t>[Wykaz wykonanych szkoleń/warsztatów</w:t>
      </w:r>
      <w:r w:rsidR="00E05F20" w:rsidRPr="00302139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E05F20" w:rsidRPr="00302139">
        <w:rPr>
          <w:rFonts w:ascii="Verdana" w:hAnsi="Verdana" w:cs="Arial"/>
          <w:bCs/>
          <w:sz w:val="18"/>
          <w:szCs w:val="18"/>
        </w:rPr>
        <w:t>- podać: t</w:t>
      </w:r>
      <w:r w:rsidR="00E05F20" w:rsidRPr="00302139">
        <w:rPr>
          <w:rFonts w:ascii="Verdana" w:hAnsi="Verdana"/>
          <w:color w:val="000000" w:themeColor="text1"/>
          <w:sz w:val="18"/>
          <w:szCs w:val="18"/>
        </w:rPr>
        <w:t>ytuł i zakres prowadzonego szkolenia/spotkania, liczba godzin, termin i miejsce realizacji, odbiorca.</w:t>
      </w:r>
    </w:p>
    <w:p w:rsidR="00816F3B" w:rsidRPr="00302139" w:rsidRDefault="00816F3B" w:rsidP="00E05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jc w:val="both"/>
        <w:rPr>
          <w:rFonts w:ascii="Verdana" w:hAnsi="Verdana"/>
          <w:bCs/>
          <w:i/>
          <w:color w:val="auto"/>
          <w:sz w:val="18"/>
          <w:szCs w:val="18"/>
          <w:u w:val="single"/>
        </w:rPr>
      </w:pPr>
      <w:r w:rsidRPr="00302139">
        <w:rPr>
          <w:rFonts w:ascii="Verdana" w:hAnsi="Verdana"/>
          <w:bCs/>
          <w:i/>
          <w:color w:val="auto"/>
          <w:sz w:val="18"/>
          <w:szCs w:val="18"/>
          <w:u w:val="single"/>
        </w:rPr>
        <w:t>Wypełniają wyłącznie Wykonawcy, którzy:</w:t>
      </w:r>
    </w:p>
    <w:p w:rsidR="00F8420D" w:rsidRPr="00302139" w:rsidRDefault="00F8420D" w:rsidP="00711E5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Verdana" w:hAnsi="Verdana"/>
          <w:bCs/>
          <w:i/>
          <w:color w:val="auto"/>
          <w:sz w:val="18"/>
          <w:szCs w:val="18"/>
        </w:rPr>
      </w:pPr>
      <w:r w:rsidRPr="00302139">
        <w:rPr>
          <w:rFonts w:ascii="Verdana" w:hAnsi="Verdana"/>
          <w:sz w:val="18"/>
          <w:szCs w:val="18"/>
        </w:rPr>
        <w:t xml:space="preserve">posiadają </w:t>
      </w:r>
      <w:r w:rsidRPr="00302139">
        <w:rPr>
          <w:rStyle w:val="FontStyle11"/>
          <w:rFonts w:ascii="Verdana" w:hAnsi="Verdana"/>
          <w:sz w:val="18"/>
          <w:szCs w:val="18"/>
        </w:rPr>
        <w:t xml:space="preserve">doświadczenie dydaktyczne w świadczeniu usług trenerskich na </w:t>
      </w:r>
      <w:r w:rsidRPr="00302139">
        <w:rPr>
          <w:rFonts w:ascii="Verdana" w:hAnsi="Verdana"/>
          <w:sz w:val="18"/>
          <w:szCs w:val="18"/>
        </w:rPr>
        <w:t>rzecz zorganizowanej grupy liczącej co najmniej 15 osób,</w:t>
      </w:r>
      <w:r w:rsidRPr="00302139">
        <w:rPr>
          <w:rFonts w:ascii="Palatino Linotype" w:hAnsi="Palatino Linotype"/>
          <w:i/>
          <w:sz w:val="18"/>
          <w:szCs w:val="18"/>
        </w:rPr>
        <w:t xml:space="preserve"> </w:t>
      </w:r>
      <w:r w:rsidRPr="00302139">
        <w:rPr>
          <w:rFonts w:ascii="Verdana" w:hAnsi="Verdana"/>
          <w:sz w:val="18"/>
          <w:szCs w:val="18"/>
        </w:rPr>
        <w:t>w okresie ostatnich 5 lat w wymiarze co najmniej 16 godzin</w:t>
      </w:r>
      <w:r w:rsidRPr="00302139">
        <w:rPr>
          <w:rFonts w:ascii="Verdana" w:hAnsi="Verdana" w:cs="Trebuchet MS"/>
          <w:sz w:val="18"/>
          <w:szCs w:val="18"/>
        </w:rPr>
        <w:t xml:space="preserve"> edukacyjnych, l</w:t>
      </w:r>
    </w:p>
    <w:p w:rsidR="00F8420D" w:rsidRPr="00302139" w:rsidRDefault="00F8420D" w:rsidP="00711E5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Verdana" w:hAnsi="Verdana"/>
          <w:bCs/>
          <w:i/>
          <w:color w:val="auto"/>
          <w:sz w:val="18"/>
          <w:szCs w:val="18"/>
        </w:rPr>
      </w:pPr>
      <w:r w:rsidRPr="00302139">
        <w:rPr>
          <w:rFonts w:ascii="Verdana" w:hAnsi="Verdana" w:cs="Trebuchet MS"/>
          <w:sz w:val="18"/>
          <w:szCs w:val="18"/>
        </w:rPr>
        <w:t xml:space="preserve">mają </w:t>
      </w:r>
      <w:r w:rsidRPr="00302139">
        <w:rPr>
          <w:bCs/>
        </w:rPr>
        <w:t>przygotowanie pedagogiczne</w:t>
      </w:r>
      <w:r w:rsidR="00E05F20" w:rsidRPr="00302139">
        <w:rPr>
          <w:bCs/>
        </w:rPr>
        <w:t>]</w:t>
      </w:r>
    </w:p>
    <w:p w:rsidR="00816F3B" w:rsidRPr="00302139" w:rsidRDefault="00816F3B" w:rsidP="00816F3B">
      <w:pPr>
        <w:spacing w:after="0" w:line="240" w:lineRule="auto"/>
        <w:jc w:val="both"/>
        <w:rPr>
          <w:rFonts w:ascii="Verdana" w:hAnsi="Verdana" w:cs="Arial"/>
          <w:bCs/>
          <w:color w:val="auto"/>
          <w:sz w:val="18"/>
          <w:szCs w:val="18"/>
        </w:rPr>
      </w:pPr>
    </w:p>
    <w:p w:rsidR="00816F3B" w:rsidRPr="00302139" w:rsidRDefault="00816F3B" w:rsidP="00816F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302139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816F3B" w:rsidRPr="00302139" w:rsidRDefault="00816F3B" w:rsidP="00816F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302139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816F3B" w:rsidRPr="00302139" w:rsidRDefault="00816F3B" w:rsidP="00816F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302139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816F3B" w:rsidRPr="00302139" w:rsidRDefault="00816F3B" w:rsidP="00816F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302139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9C5126" w:rsidRPr="00302139" w:rsidRDefault="00431E0D" w:rsidP="00E05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302139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3E2D48" w:rsidRPr="00302139" w:rsidRDefault="003E2D48" w:rsidP="00AA0FA9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 w:hanging="284"/>
        <w:rPr>
          <w:rFonts w:ascii="Arial" w:hAnsi="Arial" w:cs="Arial"/>
          <w:b/>
          <w:bCs/>
          <w:sz w:val="20"/>
          <w:szCs w:val="20"/>
        </w:rPr>
      </w:pPr>
      <w:r w:rsidRPr="00302139">
        <w:rPr>
          <w:rFonts w:ascii="Arial" w:hAnsi="Arial" w:cs="Arial"/>
          <w:b/>
          <w:bCs/>
          <w:sz w:val="20"/>
          <w:szCs w:val="20"/>
        </w:rPr>
        <w:t>Oświadczenia Wykonawcy:</w:t>
      </w:r>
    </w:p>
    <w:p w:rsidR="008C2658" w:rsidRPr="00302139" w:rsidRDefault="0020442D" w:rsidP="00AA0FA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Fonts w:ascii="Verdana" w:hAnsi="Verdana" w:cs="Arial"/>
          <w:sz w:val="18"/>
          <w:szCs w:val="18"/>
        </w:rPr>
      </w:pPr>
      <w:r w:rsidRPr="00302139">
        <w:rPr>
          <w:rFonts w:ascii="Verdana" w:hAnsi="Verdana" w:cs="Arial"/>
          <w:sz w:val="18"/>
          <w:szCs w:val="18"/>
        </w:rPr>
        <w:t>Oświadczam, że zapoznałem</w:t>
      </w:r>
      <w:r w:rsidR="003E2D48" w:rsidRPr="00302139">
        <w:rPr>
          <w:rFonts w:ascii="Verdana" w:hAnsi="Verdana" w:cs="Arial"/>
          <w:sz w:val="18"/>
          <w:szCs w:val="18"/>
        </w:rPr>
        <w:t xml:space="preserve"> się z treścią zapytania ofertowego i nie wnosimy do n</w:t>
      </w:r>
      <w:r w:rsidRPr="00302139">
        <w:rPr>
          <w:rFonts w:ascii="Verdana" w:hAnsi="Verdana" w:cs="Arial"/>
          <w:sz w:val="18"/>
          <w:szCs w:val="18"/>
        </w:rPr>
        <w:t>iego zastrzeżeń oraz przyjmuję</w:t>
      </w:r>
      <w:r w:rsidR="003E2D48" w:rsidRPr="00302139">
        <w:rPr>
          <w:rFonts w:ascii="Verdana" w:hAnsi="Verdana" w:cs="Arial"/>
          <w:sz w:val="18"/>
          <w:szCs w:val="18"/>
        </w:rPr>
        <w:t xml:space="preserve"> warunki w nim zawarte.</w:t>
      </w:r>
    </w:p>
    <w:p w:rsidR="003E2D48" w:rsidRPr="00302139" w:rsidRDefault="0020442D" w:rsidP="00AA0FA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Fonts w:ascii="Verdana" w:hAnsi="Verdana" w:cs="Arial"/>
          <w:sz w:val="18"/>
          <w:szCs w:val="18"/>
        </w:rPr>
      </w:pPr>
      <w:r w:rsidRPr="00302139">
        <w:rPr>
          <w:rFonts w:ascii="Verdana" w:hAnsi="Verdana" w:cs="Arial"/>
          <w:sz w:val="18"/>
          <w:szCs w:val="18"/>
        </w:rPr>
        <w:t>Oświadczam</w:t>
      </w:r>
      <w:r w:rsidR="003E2D48" w:rsidRPr="00302139">
        <w:rPr>
          <w:rFonts w:ascii="Verdana" w:hAnsi="Verdana" w:cs="Arial"/>
          <w:sz w:val="18"/>
          <w:szCs w:val="18"/>
        </w:rPr>
        <w:t>, że w cenie naszej zostały uwzględnione wszyst</w:t>
      </w:r>
      <w:r w:rsidR="00B40889" w:rsidRPr="00302139">
        <w:rPr>
          <w:rFonts w:ascii="Verdana" w:hAnsi="Verdana" w:cs="Arial"/>
          <w:sz w:val="18"/>
          <w:szCs w:val="18"/>
        </w:rPr>
        <w:t>kie koszty wykonania zamówienia.</w:t>
      </w:r>
    </w:p>
    <w:p w:rsidR="003E2D48" w:rsidRPr="00302139" w:rsidRDefault="0020442D" w:rsidP="00AA0FA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Fonts w:ascii="Verdana" w:hAnsi="Verdana" w:cs="Arial"/>
          <w:sz w:val="18"/>
          <w:szCs w:val="18"/>
        </w:rPr>
      </w:pPr>
      <w:r w:rsidRPr="00302139">
        <w:rPr>
          <w:rFonts w:ascii="Verdana" w:hAnsi="Verdana" w:cs="Arial"/>
          <w:sz w:val="18"/>
          <w:szCs w:val="18"/>
        </w:rPr>
        <w:t>Oświadczam</w:t>
      </w:r>
      <w:r w:rsidR="003E2D48" w:rsidRPr="00302139">
        <w:rPr>
          <w:rFonts w:ascii="Verdana" w:hAnsi="Verdana" w:cs="Arial"/>
          <w:sz w:val="18"/>
          <w:szCs w:val="18"/>
        </w:rPr>
        <w:t>, że przedmiot niniejszeg</w:t>
      </w:r>
      <w:r w:rsidRPr="00302139">
        <w:rPr>
          <w:rFonts w:ascii="Verdana" w:hAnsi="Verdana" w:cs="Arial"/>
          <w:sz w:val="18"/>
          <w:szCs w:val="18"/>
        </w:rPr>
        <w:t>o zamówienia realizować będę</w:t>
      </w:r>
      <w:r w:rsidR="003E2D48" w:rsidRPr="00302139">
        <w:rPr>
          <w:rFonts w:ascii="Verdana" w:hAnsi="Verdana" w:cs="Arial"/>
          <w:sz w:val="18"/>
          <w:szCs w:val="18"/>
        </w:rPr>
        <w:t xml:space="preserve"> zgodnie z wymaganiami Zamawiającego </w:t>
      </w:r>
      <w:r w:rsidR="003D28B1" w:rsidRPr="00302139">
        <w:rPr>
          <w:rFonts w:ascii="Verdana" w:hAnsi="Verdana" w:cs="Arial"/>
          <w:sz w:val="18"/>
          <w:szCs w:val="18"/>
        </w:rPr>
        <w:t>w okresie przez niego wskazanym,</w:t>
      </w:r>
    </w:p>
    <w:p w:rsidR="003D28B1" w:rsidRPr="00302139" w:rsidRDefault="0020442D" w:rsidP="003D28B1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Style w:val="FontStyle11"/>
          <w:rFonts w:ascii="Verdana" w:hAnsi="Verdana" w:cs="Arial"/>
          <w:sz w:val="18"/>
          <w:szCs w:val="18"/>
        </w:rPr>
      </w:pPr>
      <w:r w:rsidRPr="00302139">
        <w:rPr>
          <w:rFonts w:ascii="Verdana" w:hAnsi="Verdana" w:cs="Arial"/>
          <w:sz w:val="18"/>
          <w:szCs w:val="18"/>
        </w:rPr>
        <w:t>Oświadczam</w:t>
      </w:r>
      <w:r w:rsidR="003D28B1" w:rsidRPr="00302139">
        <w:rPr>
          <w:rFonts w:ascii="Verdana" w:hAnsi="Verdana" w:cs="Arial"/>
          <w:sz w:val="18"/>
          <w:szCs w:val="18"/>
        </w:rPr>
        <w:t xml:space="preserve">, że </w:t>
      </w:r>
      <w:r w:rsidR="003D28B1" w:rsidRPr="00302139">
        <w:rPr>
          <w:rStyle w:val="FontStyle11"/>
          <w:rFonts w:ascii="Verdana" w:hAnsi="Verdana"/>
          <w:sz w:val="18"/>
          <w:szCs w:val="18"/>
        </w:rPr>
        <w:t>posiadam niezbędną wiedzę oraz dysponuję osobami zdolnym</w:t>
      </w:r>
      <w:r w:rsidR="00760F58" w:rsidRPr="00302139">
        <w:rPr>
          <w:rStyle w:val="FontStyle11"/>
          <w:rFonts w:ascii="Verdana" w:hAnsi="Verdana"/>
          <w:sz w:val="18"/>
          <w:szCs w:val="18"/>
        </w:rPr>
        <w:t>i do wykonania zamówienia.</w:t>
      </w:r>
    </w:p>
    <w:p w:rsidR="0020442D" w:rsidRPr="00302139" w:rsidRDefault="0020442D" w:rsidP="0020442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Fonts w:ascii="Verdana" w:hAnsi="Verdana" w:cs="Arial"/>
          <w:sz w:val="18"/>
          <w:szCs w:val="18"/>
        </w:rPr>
      </w:pPr>
      <w:r w:rsidRPr="00302139">
        <w:rPr>
          <w:rFonts w:ascii="Verdana" w:hAnsi="Verdana" w:cs="Arial"/>
          <w:sz w:val="18"/>
          <w:szCs w:val="18"/>
        </w:rPr>
        <w:t xml:space="preserve">Oświadczam, że </w:t>
      </w:r>
      <w:r w:rsidRPr="00302139">
        <w:rPr>
          <w:rStyle w:val="FontStyle11"/>
          <w:rFonts w:ascii="Verdana" w:hAnsi="Verdana"/>
          <w:sz w:val="18"/>
          <w:szCs w:val="18"/>
        </w:rPr>
        <w:t xml:space="preserve">posiadam </w:t>
      </w:r>
      <w:r w:rsidRPr="00302139">
        <w:rPr>
          <w:rFonts w:ascii="Verdana" w:hAnsi="Verdana"/>
          <w:color w:val="000000" w:themeColor="text1"/>
          <w:sz w:val="18"/>
          <w:szCs w:val="18"/>
        </w:rPr>
        <w:t xml:space="preserve">doświadczenie zawodowe, </w:t>
      </w:r>
      <w:r w:rsidRPr="00302139">
        <w:rPr>
          <w:rFonts w:ascii="Verdana" w:hAnsi="Verdana"/>
          <w:sz w:val="18"/>
          <w:szCs w:val="18"/>
        </w:rPr>
        <w:t>potwie</w:t>
      </w:r>
      <w:r w:rsidR="00760F58" w:rsidRPr="00302139">
        <w:rPr>
          <w:rFonts w:ascii="Verdana" w:hAnsi="Verdana"/>
          <w:sz w:val="18"/>
          <w:szCs w:val="18"/>
        </w:rPr>
        <w:t>rdzone odpowiednimi dokumentami.</w:t>
      </w:r>
    </w:p>
    <w:p w:rsidR="0020442D" w:rsidRPr="00302139" w:rsidRDefault="0020442D" w:rsidP="0020442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Style w:val="FontStyle11"/>
          <w:rFonts w:ascii="Verdana" w:hAnsi="Verdana" w:cs="Arial"/>
          <w:sz w:val="18"/>
          <w:szCs w:val="18"/>
        </w:rPr>
      </w:pPr>
      <w:r w:rsidRPr="00302139">
        <w:rPr>
          <w:rFonts w:ascii="Verdana" w:hAnsi="Verdana" w:cs="Arial"/>
          <w:sz w:val="18"/>
          <w:szCs w:val="18"/>
        </w:rPr>
        <w:t xml:space="preserve">Oświadczam, że </w:t>
      </w:r>
      <w:r w:rsidRPr="00302139">
        <w:rPr>
          <w:rStyle w:val="FontStyle11"/>
          <w:rFonts w:ascii="Verdana" w:hAnsi="Verdana"/>
          <w:sz w:val="18"/>
          <w:szCs w:val="18"/>
        </w:rPr>
        <w:t>znajduje się w sytuacji ekonomicznej i finansowej zapewniającej świadczenie usługi.</w:t>
      </w:r>
    </w:p>
    <w:p w:rsidR="0020442D" w:rsidRPr="00302139" w:rsidRDefault="0020442D" w:rsidP="0020442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Fonts w:ascii="Verdana" w:hAnsi="Verdana" w:cs="Arial"/>
          <w:color w:val="auto"/>
          <w:sz w:val="18"/>
          <w:szCs w:val="18"/>
        </w:rPr>
      </w:pPr>
      <w:r w:rsidRPr="00302139">
        <w:rPr>
          <w:rFonts w:ascii="Verdana" w:hAnsi="Verdana" w:cs="Arial"/>
          <w:color w:val="auto"/>
          <w:sz w:val="18"/>
          <w:szCs w:val="18"/>
        </w:rPr>
        <w:t>Oświadczam, że</w:t>
      </w:r>
      <w:r w:rsidRPr="00302139">
        <w:rPr>
          <w:rStyle w:val="FontStyle11"/>
          <w:rFonts w:ascii="Verdana" w:hAnsi="Verdana" w:cs="Arial"/>
          <w:color w:val="auto"/>
          <w:sz w:val="18"/>
          <w:szCs w:val="18"/>
        </w:rPr>
        <w:t xml:space="preserve"> </w:t>
      </w:r>
      <w:r w:rsidRPr="00302139">
        <w:rPr>
          <w:rFonts w:ascii="Verdana" w:hAnsi="Verdana"/>
          <w:color w:val="auto"/>
          <w:sz w:val="18"/>
          <w:szCs w:val="18"/>
        </w:rPr>
        <w:t>w dniu składania oferty nie pozostaję z Zamawiającym w stosunku pracy.</w:t>
      </w:r>
    </w:p>
    <w:p w:rsidR="00B40889" w:rsidRPr="00302139" w:rsidRDefault="00B40889" w:rsidP="00BA0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284" w:right="23"/>
        <w:jc w:val="both"/>
        <w:rPr>
          <w:rStyle w:val="FontStyle11"/>
          <w:rFonts w:ascii="Arial" w:hAnsi="Arial" w:cs="Arial"/>
          <w:sz w:val="10"/>
          <w:szCs w:val="10"/>
        </w:rPr>
      </w:pPr>
    </w:p>
    <w:p w:rsidR="003849D8" w:rsidRPr="00302139" w:rsidRDefault="003849D8" w:rsidP="00BA0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284" w:right="23"/>
        <w:jc w:val="both"/>
        <w:rPr>
          <w:rStyle w:val="FontStyle11"/>
          <w:rFonts w:ascii="Arial" w:hAnsi="Arial" w:cs="Arial"/>
          <w:sz w:val="10"/>
          <w:szCs w:val="10"/>
        </w:rPr>
      </w:pPr>
    </w:p>
    <w:p w:rsidR="00BA046C" w:rsidRPr="00302139" w:rsidRDefault="00BA046C" w:rsidP="00560A43">
      <w:pPr>
        <w:spacing w:after="0" w:line="240" w:lineRule="auto"/>
        <w:ind w:left="-425"/>
        <w:jc w:val="both"/>
        <w:rPr>
          <w:rFonts w:ascii="Verdana" w:hAnsi="Verdana"/>
          <w:b/>
          <w:sz w:val="20"/>
          <w:szCs w:val="20"/>
        </w:rPr>
      </w:pPr>
      <w:r w:rsidRPr="00302139">
        <w:rPr>
          <w:rFonts w:ascii="Verdana" w:hAnsi="Verdana"/>
          <w:b/>
          <w:sz w:val="20"/>
          <w:szCs w:val="20"/>
        </w:rPr>
        <w:t>Integralną częścią złożonej oferty</w:t>
      </w:r>
      <w:r w:rsidR="00431E0D" w:rsidRPr="00302139">
        <w:rPr>
          <w:rFonts w:ascii="Verdana" w:hAnsi="Verdana"/>
          <w:b/>
          <w:sz w:val="20"/>
          <w:szCs w:val="20"/>
        </w:rPr>
        <w:t xml:space="preserve"> stanowią następujące dokumenty </w:t>
      </w:r>
    </w:p>
    <w:p w:rsidR="00760F58" w:rsidRPr="00302139" w:rsidRDefault="00431E0D" w:rsidP="00431E0D">
      <w:pPr>
        <w:spacing w:after="0" w:line="240" w:lineRule="auto"/>
        <w:ind w:left="-425"/>
        <w:jc w:val="both"/>
        <w:rPr>
          <w:rFonts w:ascii="Verdana" w:hAnsi="Verdana"/>
          <w:i/>
          <w:sz w:val="20"/>
          <w:szCs w:val="20"/>
        </w:rPr>
      </w:pPr>
      <w:r w:rsidRPr="00302139">
        <w:rPr>
          <w:rFonts w:ascii="Verdana" w:hAnsi="Verdana"/>
          <w:i/>
          <w:sz w:val="20"/>
          <w:szCs w:val="20"/>
        </w:rPr>
        <w:t xml:space="preserve">[ należy odpowiednio dołączyć: </w:t>
      </w:r>
    </w:p>
    <w:p w:rsidR="00760F58" w:rsidRPr="00302139" w:rsidRDefault="00786CFF" w:rsidP="00760F58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302139">
        <w:rPr>
          <w:rFonts w:ascii="Verdana" w:hAnsi="Verdana"/>
          <w:i/>
          <w:sz w:val="16"/>
          <w:szCs w:val="16"/>
        </w:rPr>
        <w:t xml:space="preserve">wypis z właściwego rejestru potwierdzający </w:t>
      </w:r>
      <w:r w:rsidR="00D758E9" w:rsidRPr="00302139">
        <w:rPr>
          <w:rFonts w:ascii="Verdana" w:hAnsi="Verdana"/>
          <w:i/>
          <w:sz w:val="16"/>
          <w:szCs w:val="16"/>
        </w:rPr>
        <w:t xml:space="preserve">prowadzenie działalności gospodarczej oraz </w:t>
      </w:r>
      <w:r w:rsidRPr="00302139">
        <w:rPr>
          <w:rFonts w:ascii="Verdana" w:hAnsi="Verdana"/>
          <w:i/>
          <w:sz w:val="16"/>
          <w:szCs w:val="16"/>
        </w:rPr>
        <w:t xml:space="preserve">prawo do występowania w imieniu Wykonawcy – osoby prawnej, </w:t>
      </w:r>
      <w:r w:rsidR="00431E0D" w:rsidRPr="00302139">
        <w:rPr>
          <w:rFonts w:ascii="Verdana" w:hAnsi="Verdana"/>
          <w:i/>
          <w:sz w:val="16"/>
          <w:szCs w:val="16"/>
        </w:rPr>
        <w:t xml:space="preserve">a w przypadku pełnomocników – również pełnomocnictwo do występowania w imieniu Wykonawcy, oraz dokumenty potwierdzające informacje wymienione w pkt </w:t>
      </w:r>
      <w:r w:rsidR="00760F58" w:rsidRPr="00302139">
        <w:rPr>
          <w:rFonts w:ascii="Verdana" w:hAnsi="Verdana"/>
          <w:i/>
          <w:sz w:val="16"/>
          <w:szCs w:val="16"/>
        </w:rPr>
        <w:t>3-</w:t>
      </w:r>
      <w:r w:rsidR="00431E0D" w:rsidRPr="00302139">
        <w:rPr>
          <w:rFonts w:ascii="Verdana" w:hAnsi="Verdana"/>
          <w:i/>
          <w:sz w:val="16"/>
          <w:szCs w:val="16"/>
        </w:rPr>
        <w:t>4 Oferty Wykonawcy</w:t>
      </w:r>
    </w:p>
    <w:p w:rsidR="00760F58" w:rsidRPr="00302139" w:rsidRDefault="00760F58" w:rsidP="00760F58">
      <w:pPr>
        <w:pStyle w:val="Tekstpodstawowy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100" w:lineRule="atLeast"/>
        <w:jc w:val="both"/>
        <w:rPr>
          <w:rFonts w:ascii="Verdana" w:hAnsi="Verdana"/>
          <w:i/>
          <w:sz w:val="16"/>
          <w:szCs w:val="16"/>
        </w:rPr>
      </w:pPr>
      <w:r w:rsidRPr="00302139">
        <w:rPr>
          <w:rFonts w:ascii="Verdana" w:hAnsi="Verdana"/>
          <w:i/>
          <w:sz w:val="16"/>
          <w:szCs w:val="16"/>
        </w:rPr>
        <w:t>Curriculum vitae.</w:t>
      </w:r>
    </w:p>
    <w:p w:rsidR="00760F58" w:rsidRPr="00302139" w:rsidRDefault="00760F58" w:rsidP="00760F58">
      <w:pPr>
        <w:pStyle w:val="Tekstpodstawowy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100" w:lineRule="atLeast"/>
        <w:jc w:val="both"/>
        <w:rPr>
          <w:rFonts w:ascii="Verdana" w:hAnsi="Verdana"/>
          <w:i/>
          <w:sz w:val="16"/>
          <w:szCs w:val="16"/>
        </w:rPr>
      </w:pPr>
      <w:r w:rsidRPr="00302139">
        <w:rPr>
          <w:rFonts w:ascii="Verdana" w:hAnsi="Verdana"/>
          <w:i/>
          <w:sz w:val="16"/>
          <w:szCs w:val="16"/>
        </w:rPr>
        <w:t>Dyplom ukończenia studiów wyższych.</w:t>
      </w:r>
    </w:p>
    <w:p w:rsidR="00760F58" w:rsidRPr="00302139" w:rsidRDefault="00760F58" w:rsidP="00760F58">
      <w:pPr>
        <w:pStyle w:val="Tekstpodstawowy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100" w:lineRule="atLeast"/>
        <w:jc w:val="both"/>
        <w:rPr>
          <w:rFonts w:ascii="Verdana" w:hAnsi="Verdana"/>
          <w:i/>
          <w:sz w:val="16"/>
          <w:szCs w:val="16"/>
        </w:rPr>
      </w:pPr>
      <w:r w:rsidRPr="00302139">
        <w:rPr>
          <w:rFonts w:ascii="Verdana" w:hAnsi="Verdana"/>
          <w:i/>
          <w:sz w:val="16"/>
          <w:szCs w:val="16"/>
        </w:rPr>
        <w:t>Certyfikat psychoterapeuty.</w:t>
      </w:r>
    </w:p>
    <w:p w:rsidR="00760F58" w:rsidRPr="00302139" w:rsidRDefault="00760F58" w:rsidP="00760F58">
      <w:pPr>
        <w:pStyle w:val="Tekstpodstawowy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100" w:lineRule="atLeast"/>
        <w:jc w:val="both"/>
        <w:rPr>
          <w:rFonts w:ascii="Verdana" w:hAnsi="Verdana"/>
          <w:i/>
          <w:sz w:val="16"/>
          <w:szCs w:val="16"/>
        </w:rPr>
      </w:pPr>
      <w:r w:rsidRPr="00302139">
        <w:rPr>
          <w:rFonts w:ascii="Verdana" w:hAnsi="Verdana"/>
          <w:i/>
          <w:sz w:val="16"/>
          <w:szCs w:val="16"/>
        </w:rPr>
        <w:t>Inne dokumenty potwierdzające posiadanie kwalifikacji zawodowych.</w:t>
      </w:r>
    </w:p>
    <w:p w:rsidR="003D28B1" w:rsidRPr="00302139" w:rsidRDefault="00760F58" w:rsidP="00760F58">
      <w:pPr>
        <w:pStyle w:val="Tekstpodstawowy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100" w:lineRule="atLeast"/>
        <w:jc w:val="both"/>
        <w:rPr>
          <w:rFonts w:ascii="Verdana" w:hAnsi="Verdana"/>
          <w:i/>
          <w:sz w:val="16"/>
          <w:szCs w:val="16"/>
        </w:rPr>
      </w:pPr>
      <w:r w:rsidRPr="00302139">
        <w:rPr>
          <w:rFonts w:ascii="Verdana" w:hAnsi="Verdana"/>
          <w:i/>
          <w:color w:val="000000" w:themeColor="text1"/>
          <w:sz w:val="16"/>
          <w:szCs w:val="16"/>
        </w:rPr>
        <w:t xml:space="preserve">Udokumentowane doświadczenie dydaktyczne w prowadzeniu szkoleń/warsztatów z obszaru psychologii, komunikacji interpersonalnej, </w:t>
      </w:r>
      <w:r w:rsidRPr="00302139">
        <w:rPr>
          <w:rStyle w:val="FontStyle11"/>
          <w:rFonts w:ascii="Verdana" w:hAnsi="Verdana"/>
          <w:i/>
          <w:sz w:val="16"/>
          <w:szCs w:val="16"/>
        </w:rPr>
        <w:t xml:space="preserve">na </w:t>
      </w:r>
      <w:r w:rsidRPr="00302139">
        <w:rPr>
          <w:rFonts w:ascii="Verdana" w:hAnsi="Verdana"/>
          <w:i/>
          <w:sz w:val="16"/>
          <w:szCs w:val="16"/>
        </w:rPr>
        <w:t>rzecz zorganizowanej grupy liczącej co najmniej 15 osób,</w:t>
      </w:r>
      <w:r w:rsidRPr="00302139">
        <w:rPr>
          <w:rFonts w:ascii="Palatino Linotype" w:hAnsi="Palatino Linotype"/>
          <w:i/>
          <w:sz w:val="16"/>
          <w:szCs w:val="16"/>
        </w:rPr>
        <w:t xml:space="preserve"> </w:t>
      </w:r>
      <w:r w:rsidRPr="00302139">
        <w:rPr>
          <w:rFonts w:ascii="Verdana" w:hAnsi="Verdana"/>
          <w:i/>
          <w:sz w:val="16"/>
          <w:szCs w:val="16"/>
        </w:rPr>
        <w:t>w okresie ostatnich 5 lat w wymiarze co najmniej 16 godzin</w:t>
      </w:r>
      <w:r w:rsidRPr="00302139">
        <w:rPr>
          <w:rFonts w:ascii="Verdana" w:hAnsi="Verdana" w:cs="Trebuchet MS"/>
          <w:i/>
          <w:sz w:val="16"/>
          <w:szCs w:val="16"/>
        </w:rPr>
        <w:t xml:space="preserve"> edukacyjnych</w:t>
      </w:r>
      <w:r w:rsidRPr="00302139">
        <w:rPr>
          <w:rFonts w:ascii="Verdana" w:hAnsi="Verdana"/>
          <w:i/>
          <w:color w:val="000000" w:themeColor="text1"/>
          <w:sz w:val="16"/>
          <w:szCs w:val="16"/>
        </w:rPr>
        <w:t xml:space="preserve"> (Tytuł i zakres prowadzonego szkolenia/spotkania, liczba godzin, termin i miejsce realizacji, odbiorca).</w:t>
      </w:r>
      <w:r w:rsidR="00431E0D" w:rsidRPr="00302139">
        <w:rPr>
          <w:rFonts w:ascii="Verdana" w:hAnsi="Verdana"/>
          <w:i/>
          <w:sz w:val="16"/>
          <w:szCs w:val="16"/>
        </w:rPr>
        <w:t>]</w:t>
      </w:r>
    </w:p>
    <w:p w:rsidR="00782E8A" w:rsidRPr="00302139" w:rsidRDefault="00782E8A" w:rsidP="00B4088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360" w:right="23"/>
        <w:jc w:val="both"/>
        <w:rPr>
          <w:rFonts w:ascii="Arial" w:hAnsi="Arial" w:cs="Arial"/>
          <w:i/>
          <w:sz w:val="18"/>
          <w:szCs w:val="18"/>
        </w:rPr>
      </w:pPr>
    </w:p>
    <w:p w:rsidR="00431E0D" w:rsidRPr="00302139" w:rsidRDefault="00431E0D" w:rsidP="00431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302139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431E0D" w:rsidRPr="00302139" w:rsidRDefault="00431E0D" w:rsidP="00431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302139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431E0D" w:rsidRPr="00302139" w:rsidRDefault="00431E0D" w:rsidP="00431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302139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431E0D" w:rsidRPr="00302139" w:rsidRDefault="00431E0D" w:rsidP="00431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302139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431E0D" w:rsidRPr="00302139" w:rsidRDefault="00431E0D" w:rsidP="00431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302139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431E0D" w:rsidRPr="00302139" w:rsidRDefault="00431E0D" w:rsidP="00431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302139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3849D8" w:rsidRPr="00302139" w:rsidRDefault="003849D8" w:rsidP="00B4088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360" w:right="23"/>
        <w:jc w:val="both"/>
        <w:rPr>
          <w:rFonts w:ascii="Arial" w:hAnsi="Arial" w:cs="Arial"/>
          <w:sz w:val="18"/>
          <w:szCs w:val="18"/>
        </w:rPr>
      </w:pPr>
    </w:p>
    <w:p w:rsidR="003849D8" w:rsidRPr="00302139" w:rsidRDefault="003849D8" w:rsidP="00B4088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360" w:right="23"/>
        <w:jc w:val="both"/>
        <w:rPr>
          <w:rFonts w:ascii="Arial" w:hAnsi="Arial" w:cs="Arial"/>
          <w:sz w:val="18"/>
          <w:szCs w:val="18"/>
        </w:rPr>
      </w:pPr>
    </w:p>
    <w:p w:rsidR="003849D8" w:rsidRPr="00302139" w:rsidRDefault="003849D8" w:rsidP="00B4088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360" w:right="23"/>
        <w:jc w:val="both"/>
        <w:rPr>
          <w:rFonts w:ascii="Arial" w:hAnsi="Arial" w:cs="Arial"/>
          <w:sz w:val="18"/>
          <w:szCs w:val="18"/>
        </w:rPr>
      </w:pPr>
    </w:p>
    <w:p w:rsidR="003E2D48" w:rsidRPr="00302139" w:rsidRDefault="003E2D48" w:rsidP="003E2D48">
      <w:pPr>
        <w:jc w:val="right"/>
        <w:rPr>
          <w:rFonts w:ascii="Arial" w:hAnsi="Arial" w:cs="Arial"/>
          <w:i/>
          <w:sz w:val="18"/>
          <w:szCs w:val="18"/>
        </w:rPr>
      </w:pPr>
      <w:r w:rsidRPr="00302139">
        <w:rPr>
          <w:rFonts w:ascii="Arial" w:hAnsi="Arial" w:cs="Arial"/>
          <w:i/>
          <w:sz w:val="18"/>
          <w:szCs w:val="18"/>
        </w:rPr>
        <w:t>…...................................................</w:t>
      </w:r>
    </w:p>
    <w:p w:rsidR="003E2D48" w:rsidRPr="00F060DB" w:rsidRDefault="003E2D48" w:rsidP="00F060DB">
      <w:pPr>
        <w:jc w:val="right"/>
        <w:rPr>
          <w:rFonts w:ascii="Arial" w:hAnsi="Arial" w:cs="Arial"/>
          <w:sz w:val="16"/>
          <w:szCs w:val="16"/>
        </w:rPr>
      </w:pPr>
      <w:r w:rsidRPr="00302139">
        <w:rPr>
          <w:rFonts w:ascii="Arial" w:hAnsi="Arial" w:cs="Arial"/>
          <w:sz w:val="16"/>
          <w:szCs w:val="16"/>
        </w:rPr>
        <w:t>(</w:t>
      </w:r>
      <w:r w:rsidR="003849D8" w:rsidRPr="00302139">
        <w:rPr>
          <w:rFonts w:ascii="Arial" w:hAnsi="Arial" w:cs="Arial"/>
          <w:sz w:val="16"/>
          <w:szCs w:val="16"/>
        </w:rPr>
        <w:t>p</w:t>
      </w:r>
      <w:r w:rsidR="0020442D" w:rsidRPr="00302139">
        <w:rPr>
          <w:rFonts w:ascii="Arial" w:hAnsi="Arial" w:cs="Arial"/>
          <w:sz w:val="16"/>
          <w:szCs w:val="16"/>
        </w:rPr>
        <w:t>odpis /</w:t>
      </w:r>
      <w:r w:rsidRPr="00302139">
        <w:rPr>
          <w:rFonts w:ascii="Arial" w:hAnsi="Arial" w:cs="Arial"/>
          <w:sz w:val="16"/>
          <w:szCs w:val="16"/>
        </w:rPr>
        <w:t xml:space="preserve"> pieczęć osoby upoważnionej)</w:t>
      </w:r>
    </w:p>
    <w:sectPr w:rsidR="003E2D48" w:rsidRPr="00F060DB" w:rsidSect="0091491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78A" w:rsidRDefault="00B6378A" w:rsidP="000A18DE">
      <w:pPr>
        <w:spacing w:after="0" w:line="240" w:lineRule="auto"/>
      </w:pPr>
      <w:r>
        <w:separator/>
      </w:r>
    </w:p>
  </w:endnote>
  <w:endnote w:type="continuationSeparator" w:id="0">
    <w:p w:rsidR="00B6378A" w:rsidRDefault="00B6378A" w:rsidP="000A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-">
    <w:altName w:val="Times New Roman"/>
    <w:panose1 w:val="00000000000000000000"/>
    <w:charset w:val="00"/>
    <w:family w:val="roman"/>
    <w:notTrueType/>
    <w:pitch w:val="default"/>
  </w:font>
  <w:font w:name="DB Office">
    <w:altName w:val="Arial"/>
    <w:charset w:val="EE"/>
    <w:family w:val="swiss"/>
    <w:pitch w:val="variable"/>
    <w:sig w:usb0="A000002F" w:usb1="10002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86" w:rsidRDefault="00A63D86" w:rsidP="003E2D48">
    <w:pPr>
      <w:pStyle w:val="Stopka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86" w:rsidRPr="00CA1CDF" w:rsidRDefault="00A63D86" w:rsidP="00CA1CDF">
    <w:pPr>
      <w:spacing w:line="240" w:lineRule="auto"/>
      <w:rPr>
        <w:rFonts w:ascii="Arial" w:eastAsia="Arial" w:hAnsi="Arial" w:cs="Arial"/>
        <w:b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7420FF29" wp14:editId="30E9BC7C">
          <wp:simplePos x="0" y="0"/>
          <wp:positionH relativeFrom="column">
            <wp:posOffset>5073650</wp:posOffset>
          </wp:positionH>
          <wp:positionV relativeFrom="paragraph">
            <wp:posOffset>144145</wp:posOffset>
          </wp:positionV>
          <wp:extent cx="889000" cy="358140"/>
          <wp:effectExtent l="0" t="0" r="6350" b="3810"/>
          <wp:wrapTight wrapText="bothSides">
            <wp:wrapPolygon edited="0">
              <wp:start x="0" y="0"/>
              <wp:lineTo x="0" y="20681"/>
              <wp:lineTo x="21291" y="20681"/>
              <wp:lineTo x="21291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E80">
      <w:object w:dxaOrig="1935" w:dyaOrig="8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9.8pt;height:33.15pt" o:ole="">
          <v:imagedata r:id="rId2" o:title=""/>
        </v:shape>
        <o:OLEObject Type="Embed" ProgID="PBrush" ShapeID="_x0000_i1025" DrawAspect="Content" ObjectID="_1585046861" r:id="rId3"/>
      </w:object>
    </w:r>
    <w:r>
      <w:rPr>
        <w:rFonts w:ascii="Arial" w:eastAsia="Arial" w:hAnsi="Arial" w:cs="Arial"/>
        <w:b/>
        <w:i/>
        <w:color w:val="7F7F7F"/>
        <w:sz w:val="14"/>
        <w:szCs w:val="14"/>
      </w:rPr>
      <w:t xml:space="preserve"> </w:t>
    </w:r>
    <w:r w:rsidRPr="000117DE">
      <w:rPr>
        <w:rFonts w:ascii="Arial" w:eastAsia="Arial" w:hAnsi="Arial" w:cs="Arial"/>
        <w:b/>
        <w:i/>
        <w:color w:val="7F7F7F"/>
        <w:sz w:val="14"/>
        <w:szCs w:val="14"/>
      </w:rPr>
      <w:t>Zadanie finansowane ze środków Narodowego Programu Zdrowia na lata 2016-2020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86" w:rsidRDefault="00A63D86" w:rsidP="003E2D48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78A" w:rsidRDefault="00B6378A" w:rsidP="000A18DE">
      <w:pPr>
        <w:spacing w:after="0" w:line="240" w:lineRule="auto"/>
      </w:pPr>
      <w:r>
        <w:separator/>
      </w:r>
    </w:p>
  </w:footnote>
  <w:footnote w:type="continuationSeparator" w:id="0">
    <w:p w:rsidR="00B6378A" w:rsidRDefault="00B6378A" w:rsidP="000A1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86" w:rsidRPr="00CF1972" w:rsidRDefault="00B6378A" w:rsidP="00996C47">
    <w:pPr>
      <w:ind w:left="3540" w:firstLine="708"/>
      <w:rPr>
        <w:noProof/>
      </w:rPr>
    </w:pPr>
    <w:sdt>
      <w:sdtPr>
        <w:rPr>
          <w:noProof/>
        </w:rPr>
        <w:id w:val="862330715"/>
        <w:docPartObj>
          <w:docPartGallery w:val="Page Numbers (Margins)"/>
          <w:docPartUnique/>
        </w:docPartObj>
      </w:sdtPr>
      <w:sdtEndPr/>
      <w:sdtContent>
        <w:r w:rsidR="00A63D86">
          <w:rPr>
            <w:noProof/>
          </w:rPr>
          <mc:AlternateContent>
            <mc:Choice Requires="wps">
              <w:drawing>
                <wp:anchor distT="0" distB="0" distL="114300" distR="114300" simplePos="0" relativeHeight="251673600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D86" w:rsidRDefault="00A63D8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separate"/>
                              </w:r>
                              <w:r w:rsidR="00B6378A" w:rsidRPr="00B6378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736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A63D86" w:rsidRDefault="00A63D8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separate"/>
                        </w:r>
                        <w:r w:rsidR="00B6378A" w:rsidRPr="00B6378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63D86">
      <w:rPr>
        <w:noProof/>
      </w:rPr>
      <w:drawing>
        <wp:anchor distT="0" distB="0" distL="114300" distR="114300" simplePos="0" relativeHeight="251666432" behindDoc="1" locked="0" layoutInCell="1" allowOverlap="1" wp14:anchorId="42D0DADB" wp14:editId="6168E3D7">
          <wp:simplePos x="0" y="0"/>
          <wp:positionH relativeFrom="column">
            <wp:posOffset>-577850</wp:posOffset>
          </wp:positionH>
          <wp:positionV relativeFrom="paragraph">
            <wp:posOffset>-221615</wp:posOffset>
          </wp:positionV>
          <wp:extent cx="1606550" cy="857250"/>
          <wp:effectExtent l="0" t="0" r="0" b="0"/>
          <wp:wrapTight wrapText="bothSides">
            <wp:wrapPolygon edited="0">
              <wp:start x="3330" y="960"/>
              <wp:lineTo x="768" y="5280"/>
              <wp:lineTo x="1281" y="14400"/>
              <wp:lineTo x="2049" y="17280"/>
              <wp:lineTo x="3330" y="17280"/>
              <wp:lineTo x="5891" y="19680"/>
              <wp:lineTo x="6147" y="20640"/>
              <wp:lineTo x="15624" y="20640"/>
              <wp:lineTo x="16136" y="19680"/>
              <wp:lineTo x="19466" y="17280"/>
              <wp:lineTo x="20746" y="12480"/>
              <wp:lineTo x="21258" y="2880"/>
              <wp:lineTo x="19722" y="2400"/>
              <wp:lineTo x="4866" y="960"/>
              <wp:lineTo x="3330" y="960"/>
            </wp:wrapPolygon>
          </wp:wrapTight>
          <wp:docPr id="1" name="Obraz 1" descr="kontakt-w-leczeni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ntakt-w-leczeni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D86">
      <w:rPr>
        <w:noProof/>
      </w:rPr>
      <w:drawing>
        <wp:anchor distT="0" distB="0" distL="114300" distR="114300" simplePos="0" relativeHeight="251668480" behindDoc="1" locked="0" layoutInCell="1" allowOverlap="1" wp14:anchorId="0FF9989C" wp14:editId="7560428E">
          <wp:simplePos x="0" y="0"/>
          <wp:positionH relativeFrom="column">
            <wp:posOffset>2917190</wp:posOffset>
          </wp:positionH>
          <wp:positionV relativeFrom="paragraph">
            <wp:posOffset>-164465</wp:posOffset>
          </wp:positionV>
          <wp:extent cx="1549400" cy="800100"/>
          <wp:effectExtent l="0" t="0" r="0" b="0"/>
          <wp:wrapTight wrapText="bothSides">
            <wp:wrapPolygon edited="0">
              <wp:start x="4780" y="3600"/>
              <wp:lineTo x="5046" y="12343"/>
              <wp:lineTo x="5843" y="13371"/>
              <wp:lineTo x="17262" y="13371"/>
              <wp:lineTo x="17793" y="10286"/>
              <wp:lineTo x="16731" y="7200"/>
              <wp:lineTo x="14075" y="3600"/>
              <wp:lineTo x="4780" y="3600"/>
            </wp:wrapPolygon>
          </wp:wrapTight>
          <wp:docPr id="3" name="Obraz 3" descr="insytucja-woj-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sytucja-woj-logo-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46" t="31482" r="27126" b="29630"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D86">
      <w:rPr>
        <w:noProof/>
      </w:rPr>
      <w:drawing>
        <wp:anchor distT="0" distB="0" distL="114300" distR="114300" simplePos="0" relativeHeight="251667456" behindDoc="1" locked="0" layoutInCell="1" allowOverlap="1" wp14:anchorId="08E63009" wp14:editId="01CD72B6">
          <wp:simplePos x="0" y="0"/>
          <wp:positionH relativeFrom="column">
            <wp:posOffset>4512310</wp:posOffset>
          </wp:positionH>
          <wp:positionV relativeFrom="paragraph">
            <wp:posOffset>-309245</wp:posOffset>
          </wp:positionV>
          <wp:extent cx="1250950" cy="647700"/>
          <wp:effectExtent l="0" t="0" r="6350" b="0"/>
          <wp:wrapTight wrapText="bothSides">
            <wp:wrapPolygon edited="0">
              <wp:start x="10197" y="0"/>
              <wp:lineTo x="8552" y="4447"/>
              <wp:lineTo x="7237" y="8894"/>
              <wp:lineTo x="7237" y="11435"/>
              <wp:lineTo x="658" y="14612"/>
              <wp:lineTo x="0" y="15882"/>
              <wp:lineTo x="0" y="20965"/>
              <wp:lineTo x="21381" y="20965"/>
              <wp:lineTo x="21381" y="15882"/>
              <wp:lineTo x="20065" y="14612"/>
              <wp:lineTo x="15131" y="11435"/>
              <wp:lineTo x="12499" y="0"/>
              <wp:lineTo x="10197" y="0"/>
            </wp:wrapPolygon>
          </wp:wrapTight>
          <wp:docPr id="4" name="Obraz 4" descr="Logo-Małopolska-V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ałopolska-V-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D86">
      <w:rPr>
        <w:noProof/>
      </w:rPr>
      <w:drawing>
        <wp:anchor distT="0" distB="0" distL="114300" distR="114300" simplePos="0" relativeHeight="251669504" behindDoc="1" locked="0" layoutInCell="1" allowOverlap="1" wp14:anchorId="41B64E63" wp14:editId="09EA147F">
          <wp:simplePos x="0" y="0"/>
          <wp:positionH relativeFrom="column">
            <wp:posOffset>1463675</wp:posOffset>
          </wp:positionH>
          <wp:positionV relativeFrom="paragraph">
            <wp:posOffset>-309245</wp:posOffset>
          </wp:positionV>
          <wp:extent cx="1525905" cy="743585"/>
          <wp:effectExtent l="0" t="0" r="0" b="0"/>
          <wp:wrapTight wrapText="bothSides">
            <wp:wrapPolygon edited="0">
              <wp:start x="0" y="0"/>
              <wp:lineTo x="0" y="21028"/>
              <wp:lineTo x="21303" y="21028"/>
              <wp:lineTo x="21303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90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3D86" w:rsidRDefault="00A63D86" w:rsidP="00914911">
    <w:pPr>
      <w:pBdr>
        <w:bottom w:val="single" w:sz="4" w:space="1" w:color="auto"/>
      </w:pBdr>
      <w:rPr>
        <w:sz w:val="20"/>
        <w:szCs w:val="20"/>
      </w:rPr>
    </w:pPr>
  </w:p>
  <w:p w:rsidR="00A63D86" w:rsidRPr="00914911" w:rsidRDefault="00A63D86" w:rsidP="00914911">
    <w:pPr>
      <w:pBdr>
        <w:bottom w:val="single" w:sz="4" w:space="1" w:color="auto"/>
      </w:pBdr>
      <w:rPr>
        <w:sz w:val="20"/>
        <w:szCs w:val="20"/>
      </w:rPr>
    </w:pPr>
    <w:r w:rsidRPr="00914911">
      <w:rPr>
        <w:sz w:val="20"/>
        <w:szCs w:val="20"/>
      </w:rPr>
      <w:t>Szpital Specjalistyczny im. dr. Józefa Babińskiego SPZOZ w Krakowie, ul.dr.J.Babińskiego 29, 30-393 Kraków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86" w:rsidRDefault="00A63D86" w:rsidP="003E2D48">
    <w:pPr>
      <w:pStyle w:val="Nagwek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4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>
    <w:nsid w:val="03EB099D"/>
    <w:multiLevelType w:val="hybridMultilevel"/>
    <w:tmpl w:val="C8608C64"/>
    <w:lvl w:ilvl="0" w:tplc="04150011">
      <w:start w:val="1"/>
      <w:numFmt w:val="decimal"/>
      <w:lvlText w:val="%1)"/>
      <w:lvlJc w:val="left"/>
      <w:pPr>
        <w:ind w:left="15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6">
    <w:nsid w:val="064068A1"/>
    <w:multiLevelType w:val="multilevel"/>
    <w:tmpl w:val="5A168E1E"/>
    <w:lvl w:ilvl="0">
      <w:start w:val="1"/>
      <w:numFmt w:val="bullet"/>
      <w:lvlText w:val="✓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>
    <w:nsid w:val="06CE4494"/>
    <w:multiLevelType w:val="hybridMultilevel"/>
    <w:tmpl w:val="6344A4D6"/>
    <w:lvl w:ilvl="0" w:tplc="8670F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067D28"/>
    <w:multiLevelType w:val="hybridMultilevel"/>
    <w:tmpl w:val="804C4CCA"/>
    <w:lvl w:ilvl="0" w:tplc="20969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8A9778F"/>
    <w:multiLevelType w:val="hybridMultilevel"/>
    <w:tmpl w:val="7C80C6B6"/>
    <w:lvl w:ilvl="0" w:tplc="61403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7D65BE"/>
    <w:multiLevelType w:val="hybridMultilevel"/>
    <w:tmpl w:val="CD0259A6"/>
    <w:name w:val="WW8Num5124"/>
    <w:lvl w:ilvl="0" w:tplc="AD0C53A4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4B395B"/>
    <w:multiLevelType w:val="hybridMultilevel"/>
    <w:tmpl w:val="83500A22"/>
    <w:lvl w:ilvl="0" w:tplc="8670F13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0D85DE1"/>
    <w:multiLevelType w:val="hybridMultilevel"/>
    <w:tmpl w:val="9682961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1E2453F"/>
    <w:multiLevelType w:val="hybridMultilevel"/>
    <w:tmpl w:val="AE54418E"/>
    <w:lvl w:ilvl="0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4CE5643"/>
    <w:multiLevelType w:val="hybridMultilevel"/>
    <w:tmpl w:val="F41A3968"/>
    <w:lvl w:ilvl="0" w:tplc="CCFEB2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60F6DFE"/>
    <w:multiLevelType w:val="hybridMultilevel"/>
    <w:tmpl w:val="E064EF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A001A33"/>
    <w:multiLevelType w:val="hybridMultilevel"/>
    <w:tmpl w:val="826272F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4883543"/>
    <w:multiLevelType w:val="hybridMultilevel"/>
    <w:tmpl w:val="ACDE3950"/>
    <w:lvl w:ilvl="0" w:tplc="0EA05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CD66C8"/>
    <w:multiLevelType w:val="hybridMultilevel"/>
    <w:tmpl w:val="C0E24BF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7D556D6"/>
    <w:multiLevelType w:val="hybridMultilevel"/>
    <w:tmpl w:val="187A516C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2EEC5113"/>
    <w:multiLevelType w:val="hybridMultilevel"/>
    <w:tmpl w:val="5DBEE072"/>
    <w:lvl w:ilvl="0" w:tplc="5CDCBE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74CE46C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92D35AF"/>
    <w:multiLevelType w:val="hybridMultilevel"/>
    <w:tmpl w:val="99D4DF38"/>
    <w:lvl w:ilvl="0" w:tplc="B8A0747E">
      <w:start w:val="1"/>
      <w:numFmt w:val="decimal"/>
      <w:lvlText w:val="%1)"/>
      <w:lvlJc w:val="left"/>
      <w:pPr>
        <w:ind w:left="-65" w:hanging="360"/>
      </w:pPr>
      <w:rPr>
        <w:rFonts w:ascii="Verdana" w:hAnsi="Verdana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2">
    <w:nsid w:val="39D13DC8"/>
    <w:multiLevelType w:val="hybridMultilevel"/>
    <w:tmpl w:val="CA36258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8D76F2"/>
    <w:multiLevelType w:val="hybridMultilevel"/>
    <w:tmpl w:val="1B2E27F0"/>
    <w:lvl w:ilvl="0" w:tplc="1EB8FB10">
      <w:start w:val="1"/>
      <w:numFmt w:val="bullet"/>
      <w:lvlText w:val=""/>
      <w:lvlJc w:val="left"/>
      <w:pPr>
        <w:ind w:left="720" w:hanging="360"/>
      </w:pPr>
      <w:rPr>
        <w:rFonts w:ascii="-" w:hAnsi="-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9604EE"/>
    <w:multiLevelType w:val="hybridMultilevel"/>
    <w:tmpl w:val="B2F4BE14"/>
    <w:lvl w:ilvl="0" w:tplc="8670F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032949"/>
    <w:multiLevelType w:val="hybridMultilevel"/>
    <w:tmpl w:val="28468AB2"/>
    <w:lvl w:ilvl="0" w:tplc="8670F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33591D"/>
    <w:multiLevelType w:val="hybridMultilevel"/>
    <w:tmpl w:val="DA7C8A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F706F13"/>
    <w:multiLevelType w:val="hybridMultilevel"/>
    <w:tmpl w:val="4C0820BC"/>
    <w:lvl w:ilvl="0" w:tplc="A11E8228">
      <w:start w:val="1"/>
      <w:numFmt w:val="bullet"/>
      <w:lvlText w:val=""/>
      <w:lvlJc w:val="left"/>
      <w:pPr>
        <w:ind w:left="720" w:hanging="360"/>
      </w:pPr>
      <w:rPr>
        <w:rFonts w:ascii="-" w:hAnsi="-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C8557D"/>
    <w:multiLevelType w:val="hybridMultilevel"/>
    <w:tmpl w:val="39CCA3FC"/>
    <w:lvl w:ilvl="0" w:tplc="89945292">
      <w:start w:val="1"/>
      <w:numFmt w:val="bullet"/>
      <w:lvlText w:val=""/>
      <w:lvlJc w:val="left"/>
      <w:pPr>
        <w:ind w:left="720" w:hanging="360"/>
      </w:pPr>
      <w:rPr>
        <w:rFonts w:ascii="-" w:hAnsi="-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A54FC3"/>
    <w:multiLevelType w:val="hybridMultilevel"/>
    <w:tmpl w:val="392CCDEA"/>
    <w:lvl w:ilvl="0" w:tplc="0415000D">
      <w:start w:val="1"/>
      <w:numFmt w:val="bullet"/>
      <w:lvlText w:val=""/>
      <w:lvlJc w:val="left"/>
      <w:pPr>
        <w:tabs>
          <w:tab w:val="num" w:pos="1146"/>
        </w:tabs>
        <w:ind w:left="1146" w:hanging="720"/>
      </w:pPr>
      <w:rPr>
        <w:rFonts w:ascii="Wingdings" w:hAnsi="Wingdings" w:hint="default"/>
        <w:b/>
      </w:rPr>
    </w:lvl>
    <w:lvl w:ilvl="1" w:tplc="C6B6DD9C">
      <w:start w:val="1"/>
      <w:numFmt w:val="decimal"/>
      <w:lvlText w:val="%2."/>
      <w:lvlJc w:val="left"/>
      <w:pPr>
        <w:tabs>
          <w:tab w:val="num" w:pos="1647"/>
        </w:tabs>
        <w:ind w:left="1704" w:hanging="624"/>
      </w:pPr>
      <w:rPr>
        <w:rFonts w:hint="default"/>
        <w:b/>
      </w:rPr>
    </w:lvl>
    <w:lvl w:ilvl="2" w:tplc="8766D8FE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7D4181C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3EA003C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C8A85DB6">
      <w:start w:val="2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E8010F"/>
    <w:multiLevelType w:val="hybridMultilevel"/>
    <w:tmpl w:val="56F0B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576EA3"/>
    <w:multiLevelType w:val="hybridMultilevel"/>
    <w:tmpl w:val="71BA4F72"/>
    <w:lvl w:ilvl="0" w:tplc="8670F1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4C354B5"/>
    <w:multiLevelType w:val="hybridMultilevel"/>
    <w:tmpl w:val="34FE71C6"/>
    <w:lvl w:ilvl="0" w:tplc="D048E296">
      <w:start w:val="1"/>
      <w:numFmt w:val="decimal"/>
      <w:lvlText w:val="%1)"/>
      <w:lvlJc w:val="left"/>
      <w:pPr>
        <w:ind w:left="360" w:hanging="360"/>
      </w:pPr>
      <w:rPr>
        <w:rFonts w:eastAsia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1B7A4B"/>
    <w:multiLevelType w:val="hybridMultilevel"/>
    <w:tmpl w:val="258484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BE50565"/>
    <w:multiLevelType w:val="hybridMultilevel"/>
    <w:tmpl w:val="36083A4E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EB25F72"/>
    <w:multiLevelType w:val="hybridMultilevel"/>
    <w:tmpl w:val="BEB8322A"/>
    <w:lvl w:ilvl="0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2841337"/>
    <w:multiLevelType w:val="hybridMultilevel"/>
    <w:tmpl w:val="03A088AA"/>
    <w:lvl w:ilvl="0" w:tplc="6430F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F84B61"/>
    <w:multiLevelType w:val="hybridMultilevel"/>
    <w:tmpl w:val="05420AF6"/>
    <w:lvl w:ilvl="0" w:tplc="8670F1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5BC0E22"/>
    <w:multiLevelType w:val="multilevel"/>
    <w:tmpl w:val="6D40878C"/>
    <w:lvl w:ilvl="0">
      <w:start w:val="1"/>
      <w:numFmt w:val="decimal"/>
      <w:lvlText w:val="%1."/>
      <w:lvlJc w:val="left"/>
      <w:pPr>
        <w:ind w:left="720" w:hanging="360"/>
      </w:pPr>
      <w:rPr>
        <w:rFonts w:cs="DB Office" w:hint="default"/>
      </w:rPr>
    </w:lvl>
    <w:lvl w:ilvl="1">
      <w:start w:val="2"/>
      <w:numFmt w:val="decimal"/>
      <w:isLgl/>
      <w:lvlText w:val="%1.%2."/>
      <w:lvlJc w:val="left"/>
      <w:pPr>
        <w:ind w:left="28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4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7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624" w:hanging="2160"/>
      </w:pPr>
      <w:rPr>
        <w:rFonts w:hint="default"/>
      </w:rPr>
    </w:lvl>
  </w:abstractNum>
  <w:abstractNum w:abstractNumId="39">
    <w:nsid w:val="7B15250C"/>
    <w:multiLevelType w:val="hybridMultilevel"/>
    <w:tmpl w:val="D8EEA9B0"/>
    <w:lvl w:ilvl="0" w:tplc="CC7C50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12"/>
  </w:num>
  <w:num w:numId="4">
    <w:abstractNumId w:val="36"/>
  </w:num>
  <w:num w:numId="5">
    <w:abstractNumId w:val="17"/>
  </w:num>
  <w:num w:numId="6">
    <w:abstractNumId w:val="22"/>
  </w:num>
  <w:num w:numId="7">
    <w:abstractNumId w:val="10"/>
  </w:num>
  <w:num w:numId="8">
    <w:abstractNumId w:val="4"/>
  </w:num>
  <w:num w:numId="9">
    <w:abstractNumId w:val="16"/>
  </w:num>
  <w:num w:numId="10">
    <w:abstractNumId w:val="8"/>
  </w:num>
  <w:num w:numId="11">
    <w:abstractNumId w:val="30"/>
  </w:num>
  <w:num w:numId="12">
    <w:abstractNumId w:val="28"/>
  </w:num>
  <w:num w:numId="13">
    <w:abstractNumId w:val="23"/>
  </w:num>
  <w:num w:numId="14">
    <w:abstractNumId w:val="27"/>
  </w:num>
  <w:num w:numId="15">
    <w:abstractNumId w:val="20"/>
  </w:num>
  <w:num w:numId="16">
    <w:abstractNumId w:val="39"/>
  </w:num>
  <w:num w:numId="17">
    <w:abstractNumId w:val="34"/>
  </w:num>
  <w:num w:numId="18">
    <w:abstractNumId w:val="19"/>
  </w:num>
  <w:num w:numId="19">
    <w:abstractNumId w:val="33"/>
  </w:num>
  <w:num w:numId="20">
    <w:abstractNumId w:val="11"/>
  </w:num>
  <w:num w:numId="21">
    <w:abstractNumId w:val="32"/>
  </w:num>
  <w:num w:numId="22">
    <w:abstractNumId w:val="38"/>
  </w:num>
  <w:num w:numId="23">
    <w:abstractNumId w:val="24"/>
  </w:num>
  <w:num w:numId="24">
    <w:abstractNumId w:val="37"/>
  </w:num>
  <w:num w:numId="25">
    <w:abstractNumId w:val="31"/>
  </w:num>
  <w:num w:numId="26">
    <w:abstractNumId w:val="13"/>
  </w:num>
  <w:num w:numId="27">
    <w:abstractNumId w:val="15"/>
  </w:num>
  <w:num w:numId="28">
    <w:abstractNumId w:val="35"/>
  </w:num>
  <w:num w:numId="29">
    <w:abstractNumId w:val="25"/>
  </w:num>
  <w:num w:numId="30">
    <w:abstractNumId w:val="6"/>
  </w:num>
  <w:num w:numId="31">
    <w:abstractNumId w:val="7"/>
  </w:num>
  <w:num w:numId="32">
    <w:abstractNumId w:val="5"/>
  </w:num>
  <w:num w:numId="33">
    <w:abstractNumId w:val="26"/>
  </w:num>
  <w:num w:numId="34">
    <w:abstractNumId w:val="2"/>
  </w:num>
  <w:num w:numId="35">
    <w:abstractNumId w:val="18"/>
  </w:num>
  <w:num w:numId="36">
    <w:abstractNumId w:val="9"/>
  </w:num>
  <w:num w:numId="37">
    <w:abstractNumId w:val="0"/>
  </w:num>
  <w:num w:numId="38">
    <w:abstractNumId w:val="1"/>
  </w:num>
  <w:num w:numId="39">
    <w:abstractNumId w:val="3"/>
  </w:num>
  <w:num w:numId="40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8D"/>
    <w:rsid w:val="0000037D"/>
    <w:rsid w:val="00000504"/>
    <w:rsid w:val="00000B73"/>
    <w:rsid w:val="00000ED4"/>
    <w:rsid w:val="0000128F"/>
    <w:rsid w:val="000016F3"/>
    <w:rsid w:val="00001893"/>
    <w:rsid w:val="00002268"/>
    <w:rsid w:val="0000257A"/>
    <w:rsid w:val="000025E1"/>
    <w:rsid w:val="0000317D"/>
    <w:rsid w:val="00003704"/>
    <w:rsid w:val="0000388A"/>
    <w:rsid w:val="00003957"/>
    <w:rsid w:val="00003AE9"/>
    <w:rsid w:val="00003C87"/>
    <w:rsid w:val="00003F04"/>
    <w:rsid w:val="00004F51"/>
    <w:rsid w:val="000060F8"/>
    <w:rsid w:val="000066F3"/>
    <w:rsid w:val="000076CC"/>
    <w:rsid w:val="00007AD6"/>
    <w:rsid w:val="00007F6C"/>
    <w:rsid w:val="000102A6"/>
    <w:rsid w:val="000105A6"/>
    <w:rsid w:val="00010BD0"/>
    <w:rsid w:val="00010EEE"/>
    <w:rsid w:val="00011183"/>
    <w:rsid w:val="00012249"/>
    <w:rsid w:val="000128EE"/>
    <w:rsid w:val="000134B7"/>
    <w:rsid w:val="00013DB2"/>
    <w:rsid w:val="00013F4F"/>
    <w:rsid w:val="000142BA"/>
    <w:rsid w:val="000147D2"/>
    <w:rsid w:val="00014D9C"/>
    <w:rsid w:val="000152BB"/>
    <w:rsid w:val="000155E6"/>
    <w:rsid w:val="0001566F"/>
    <w:rsid w:val="000159B0"/>
    <w:rsid w:val="000159B7"/>
    <w:rsid w:val="00016C43"/>
    <w:rsid w:val="00017AF5"/>
    <w:rsid w:val="00020430"/>
    <w:rsid w:val="000211EC"/>
    <w:rsid w:val="00021F3E"/>
    <w:rsid w:val="00021F92"/>
    <w:rsid w:val="000223EB"/>
    <w:rsid w:val="000225C7"/>
    <w:rsid w:val="00022835"/>
    <w:rsid w:val="00022CA9"/>
    <w:rsid w:val="000230DA"/>
    <w:rsid w:val="00023CE0"/>
    <w:rsid w:val="00023DB2"/>
    <w:rsid w:val="00023FC3"/>
    <w:rsid w:val="000247B4"/>
    <w:rsid w:val="00024842"/>
    <w:rsid w:val="00025938"/>
    <w:rsid w:val="000263C1"/>
    <w:rsid w:val="0002692B"/>
    <w:rsid w:val="00026D27"/>
    <w:rsid w:val="00026ECC"/>
    <w:rsid w:val="00027035"/>
    <w:rsid w:val="00027082"/>
    <w:rsid w:val="00027482"/>
    <w:rsid w:val="000275AD"/>
    <w:rsid w:val="00027832"/>
    <w:rsid w:val="00027D96"/>
    <w:rsid w:val="0003049C"/>
    <w:rsid w:val="00030CEA"/>
    <w:rsid w:val="00030D1E"/>
    <w:rsid w:val="000314F6"/>
    <w:rsid w:val="00031531"/>
    <w:rsid w:val="0003230F"/>
    <w:rsid w:val="000325A3"/>
    <w:rsid w:val="00032A62"/>
    <w:rsid w:val="00032B78"/>
    <w:rsid w:val="00032BF2"/>
    <w:rsid w:val="00032E56"/>
    <w:rsid w:val="00032FA1"/>
    <w:rsid w:val="000330B4"/>
    <w:rsid w:val="0003316F"/>
    <w:rsid w:val="00033475"/>
    <w:rsid w:val="0003374D"/>
    <w:rsid w:val="00033BB7"/>
    <w:rsid w:val="00033F62"/>
    <w:rsid w:val="0003400A"/>
    <w:rsid w:val="00034045"/>
    <w:rsid w:val="0003422D"/>
    <w:rsid w:val="00034CCE"/>
    <w:rsid w:val="00034EF2"/>
    <w:rsid w:val="0003687F"/>
    <w:rsid w:val="00036B72"/>
    <w:rsid w:val="00037B10"/>
    <w:rsid w:val="00037D6D"/>
    <w:rsid w:val="00040426"/>
    <w:rsid w:val="00040AE5"/>
    <w:rsid w:val="00040CFC"/>
    <w:rsid w:val="00040DE9"/>
    <w:rsid w:val="0004162C"/>
    <w:rsid w:val="000416BB"/>
    <w:rsid w:val="00042CD1"/>
    <w:rsid w:val="00043486"/>
    <w:rsid w:val="0004545C"/>
    <w:rsid w:val="00045FC1"/>
    <w:rsid w:val="000465BE"/>
    <w:rsid w:val="000471AA"/>
    <w:rsid w:val="00047EF5"/>
    <w:rsid w:val="000501A6"/>
    <w:rsid w:val="0005037F"/>
    <w:rsid w:val="0005056E"/>
    <w:rsid w:val="000527CC"/>
    <w:rsid w:val="0005378F"/>
    <w:rsid w:val="00053909"/>
    <w:rsid w:val="0005394C"/>
    <w:rsid w:val="00053D30"/>
    <w:rsid w:val="00053D4F"/>
    <w:rsid w:val="00056488"/>
    <w:rsid w:val="00056599"/>
    <w:rsid w:val="00057CAF"/>
    <w:rsid w:val="00061BFF"/>
    <w:rsid w:val="00061DBB"/>
    <w:rsid w:val="00064936"/>
    <w:rsid w:val="0006656A"/>
    <w:rsid w:val="0006760D"/>
    <w:rsid w:val="00070323"/>
    <w:rsid w:val="00070508"/>
    <w:rsid w:val="00070ABA"/>
    <w:rsid w:val="000710AB"/>
    <w:rsid w:val="00071297"/>
    <w:rsid w:val="00071B76"/>
    <w:rsid w:val="00071D26"/>
    <w:rsid w:val="000722D7"/>
    <w:rsid w:val="000729AD"/>
    <w:rsid w:val="00072EDA"/>
    <w:rsid w:val="00073131"/>
    <w:rsid w:val="00073623"/>
    <w:rsid w:val="00074C83"/>
    <w:rsid w:val="00076187"/>
    <w:rsid w:val="000773BC"/>
    <w:rsid w:val="000774EF"/>
    <w:rsid w:val="0007762C"/>
    <w:rsid w:val="00077761"/>
    <w:rsid w:val="00077B7F"/>
    <w:rsid w:val="00077ED7"/>
    <w:rsid w:val="00080DD9"/>
    <w:rsid w:val="000813CB"/>
    <w:rsid w:val="000816E2"/>
    <w:rsid w:val="000818BE"/>
    <w:rsid w:val="00081E4A"/>
    <w:rsid w:val="00082058"/>
    <w:rsid w:val="000824A1"/>
    <w:rsid w:val="000833BE"/>
    <w:rsid w:val="000834F9"/>
    <w:rsid w:val="00083549"/>
    <w:rsid w:val="00083D98"/>
    <w:rsid w:val="00083E0B"/>
    <w:rsid w:val="00084B4C"/>
    <w:rsid w:val="00085917"/>
    <w:rsid w:val="000859B5"/>
    <w:rsid w:val="00086289"/>
    <w:rsid w:val="00087AD8"/>
    <w:rsid w:val="00087D85"/>
    <w:rsid w:val="00090D88"/>
    <w:rsid w:val="00090E55"/>
    <w:rsid w:val="00091608"/>
    <w:rsid w:val="000924DD"/>
    <w:rsid w:val="000929DD"/>
    <w:rsid w:val="00092C88"/>
    <w:rsid w:val="00093D58"/>
    <w:rsid w:val="00094095"/>
    <w:rsid w:val="00094277"/>
    <w:rsid w:val="000949EA"/>
    <w:rsid w:val="0009529C"/>
    <w:rsid w:val="000953E5"/>
    <w:rsid w:val="00096130"/>
    <w:rsid w:val="00096A0C"/>
    <w:rsid w:val="00096A4F"/>
    <w:rsid w:val="000970AA"/>
    <w:rsid w:val="00097F0A"/>
    <w:rsid w:val="000A034A"/>
    <w:rsid w:val="000A0EE9"/>
    <w:rsid w:val="000A18DE"/>
    <w:rsid w:val="000A2A45"/>
    <w:rsid w:val="000A2A4E"/>
    <w:rsid w:val="000A34EB"/>
    <w:rsid w:val="000A41D2"/>
    <w:rsid w:val="000A43C4"/>
    <w:rsid w:val="000A4C6F"/>
    <w:rsid w:val="000A6161"/>
    <w:rsid w:val="000A6B98"/>
    <w:rsid w:val="000A6C57"/>
    <w:rsid w:val="000B0078"/>
    <w:rsid w:val="000B048D"/>
    <w:rsid w:val="000B05E1"/>
    <w:rsid w:val="000B0924"/>
    <w:rsid w:val="000B0DA2"/>
    <w:rsid w:val="000B1BB0"/>
    <w:rsid w:val="000B3160"/>
    <w:rsid w:val="000B5CAE"/>
    <w:rsid w:val="000B676B"/>
    <w:rsid w:val="000B6A84"/>
    <w:rsid w:val="000B6AB7"/>
    <w:rsid w:val="000B6CA9"/>
    <w:rsid w:val="000B727C"/>
    <w:rsid w:val="000B73E7"/>
    <w:rsid w:val="000B7C2B"/>
    <w:rsid w:val="000B7D18"/>
    <w:rsid w:val="000C018A"/>
    <w:rsid w:val="000C29C4"/>
    <w:rsid w:val="000C2F18"/>
    <w:rsid w:val="000C32B8"/>
    <w:rsid w:val="000C33B5"/>
    <w:rsid w:val="000C3E95"/>
    <w:rsid w:val="000C4040"/>
    <w:rsid w:val="000C42C1"/>
    <w:rsid w:val="000C43F2"/>
    <w:rsid w:val="000C5EF9"/>
    <w:rsid w:val="000C60F3"/>
    <w:rsid w:val="000C69F4"/>
    <w:rsid w:val="000C6A9E"/>
    <w:rsid w:val="000C6D36"/>
    <w:rsid w:val="000C7157"/>
    <w:rsid w:val="000C796F"/>
    <w:rsid w:val="000D0454"/>
    <w:rsid w:val="000D1640"/>
    <w:rsid w:val="000D198C"/>
    <w:rsid w:val="000D2EF2"/>
    <w:rsid w:val="000D3102"/>
    <w:rsid w:val="000D3449"/>
    <w:rsid w:val="000D37CF"/>
    <w:rsid w:val="000D3E46"/>
    <w:rsid w:val="000D47AD"/>
    <w:rsid w:val="000D4B41"/>
    <w:rsid w:val="000D560E"/>
    <w:rsid w:val="000D5CAB"/>
    <w:rsid w:val="000D6685"/>
    <w:rsid w:val="000D71C2"/>
    <w:rsid w:val="000D7C4C"/>
    <w:rsid w:val="000E01E6"/>
    <w:rsid w:val="000E1450"/>
    <w:rsid w:val="000E1B41"/>
    <w:rsid w:val="000E2971"/>
    <w:rsid w:val="000E323A"/>
    <w:rsid w:val="000E3F8E"/>
    <w:rsid w:val="000E406F"/>
    <w:rsid w:val="000E4102"/>
    <w:rsid w:val="000E4F58"/>
    <w:rsid w:val="000E53A9"/>
    <w:rsid w:val="000E5F4A"/>
    <w:rsid w:val="000E5FDD"/>
    <w:rsid w:val="000E6086"/>
    <w:rsid w:val="000E6A51"/>
    <w:rsid w:val="000E6A89"/>
    <w:rsid w:val="000E7016"/>
    <w:rsid w:val="000E7120"/>
    <w:rsid w:val="000E73BF"/>
    <w:rsid w:val="000E7DC2"/>
    <w:rsid w:val="000F01F1"/>
    <w:rsid w:val="000F0337"/>
    <w:rsid w:val="000F0E4F"/>
    <w:rsid w:val="000F116F"/>
    <w:rsid w:val="000F1589"/>
    <w:rsid w:val="000F1966"/>
    <w:rsid w:val="000F1E69"/>
    <w:rsid w:val="000F20C3"/>
    <w:rsid w:val="000F20C8"/>
    <w:rsid w:val="000F22BE"/>
    <w:rsid w:val="000F2DC5"/>
    <w:rsid w:val="000F4AA2"/>
    <w:rsid w:val="000F4B28"/>
    <w:rsid w:val="000F5BAB"/>
    <w:rsid w:val="000F642C"/>
    <w:rsid w:val="000F6616"/>
    <w:rsid w:val="000F711A"/>
    <w:rsid w:val="000F74FF"/>
    <w:rsid w:val="000F7684"/>
    <w:rsid w:val="000F76F9"/>
    <w:rsid w:val="000F7B41"/>
    <w:rsid w:val="00102169"/>
    <w:rsid w:val="00102414"/>
    <w:rsid w:val="00102530"/>
    <w:rsid w:val="00102AFB"/>
    <w:rsid w:val="001034BF"/>
    <w:rsid w:val="00103C14"/>
    <w:rsid w:val="00104416"/>
    <w:rsid w:val="00104864"/>
    <w:rsid w:val="00105530"/>
    <w:rsid w:val="001057CD"/>
    <w:rsid w:val="00105B01"/>
    <w:rsid w:val="001060B6"/>
    <w:rsid w:val="00106290"/>
    <w:rsid w:val="001063AB"/>
    <w:rsid w:val="00106EBB"/>
    <w:rsid w:val="00107BC6"/>
    <w:rsid w:val="00110BBC"/>
    <w:rsid w:val="00110C9C"/>
    <w:rsid w:val="0011144A"/>
    <w:rsid w:val="00111508"/>
    <w:rsid w:val="00111F92"/>
    <w:rsid w:val="00111FA4"/>
    <w:rsid w:val="001124A0"/>
    <w:rsid w:val="001127BF"/>
    <w:rsid w:val="001128F6"/>
    <w:rsid w:val="00112F0F"/>
    <w:rsid w:val="001130D1"/>
    <w:rsid w:val="001133C0"/>
    <w:rsid w:val="001134A0"/>
    <w:rsid w:val="00113C52"/>
    <w:rsid w:val="001147AA"/>
    <w:rsid w:val="00114B25"/>
    <w:rsid w:val="00115FB4"/>
    <w:rsid w:val="001160EA"/>
    <w:rsid w:val="001163ED"/>
    <w:rsid w:val="00117073"/>
    <w:rsid w:val="00117576"/>
    <w:rsid w:val="00117C9B"/>
    <w:rsid w:val="001201DC"/>
    <w:rsid w:val="00120235"/>
    <w:rsid w:val="0012083D"/>
    <w:rsid w:val="001217C2"/>
    <w:rsid w:val="00121AB2"/>
    <w:rsid w:val="00121CE7"/>
    <w:rsid w:val="00121EB7"/>
    <w:rsid w:val="00121EF1"/>
    <w:rsid w:val="0012213A"/>
    <w:rsid w:val="00122E51"/>
    <w:rsid w:val="00125589"/>
    <w:rsid w:val="001255A1"/>
    <w:rsid w:val="0012623E"/>
    <w:rsid w:val="00126390"/>
    <w:rsid w:val="0012653B"/>
    <w:rsid w:val="001266B2"/>
    <w:rsid w:val="00126A90"/>
    <w:rsid w:val="001270F2"/>
    <w:rsid w:val="00127BB5"/>
    <w:rsid w:val="00127C9F"/>
    <w:rsid w:val="00130261"/>
    <w:rsid w:val="0013032C"/>
    <w:rsid w:val="0013084C"/>
    <w:rsid w:val="00130EB2"/>
    <w:rsid w:val="001311C1"/>
    <w:rsid w:val="001312A2"/>
    <w:rsid w:val="001323F0"/>
    <w:rsid w:val="00132415"/>
    <w:rsid w:val="0013336B"/>
    <w:rsid w:val="00133623"/>
    <w:rsid w:val="0013398F"/>
    <w:rsid w:val="00133A0D"/>
    <w:rsid w:val="00133ACE"/>
    <w:rsid w:val="00133ACF"/>
    <w:rsid w:val="00133E2A"/>
    <w:rsid w:val="0013427F"/>
    <w:rsid w:val="00134C76"/>
    <w:rsid w:val="00134D52"/>
    <w:rsid w:val="00135BE7"/>
    <w:rsid w:val="00135FAB"/>
    <w:rsid w:val="001364D1"/>
    <w:rsid w:val="001368DD"/>
    <w:rsid w:val="00137138"/>
    <w:rsid w:val="00137154"/>
    <w:rsid w:val="00137DBD"/>
    <w:rsid w:val="00137DC1"/>
    <w:rsid w:val="00140049"/>
    <w:rsid w:val="001408B1"/>
    <w:rsid w:val="00140BCB"/>
    <w:rsid w:val="001415D2"/>
    <w:rsid w:val="00141767"/>
    <w:rsid w:val="00141932"/>
    <w:rsid w:val="00141CBC"/>
    <w:rsid w:val="00141EE2"/>
    <w:rsid w:val="00142745"/>
    <w:rsid w:val="00142C1D"/>
    <w:rsid w:val="00142C67"/>
    <w:rsid w:val="00142CEC"/>
    <w:rsid w:val="001430D7"/>
    <w:rsid w:val="001434BC"/>
    <w:rsid w:val="00143776"/>
    <w:rsid w:val="00143931"/>
    <w:rsid w:val="00143C18"/>
    <w:rsid w:val="00144A79"/>
    <w:rsid w:val="00144D76"/>
    <w:rsid w:val="00144E5C"/>
    <w:rsid w:val="001450EF"/>
    <w:rsid w:val="00145DC7"/>
    <w:rsid w:val="0014670E"/>
    <w:rsid w:val="00146F93"/>
    <w:rsid w:val="00147ABC"/>
    <w:rsid w:val="00150199"/>
    <w:rsid w:val="00150324"/>
    <w:rsid w:val="00150D71"/>
    <w:rsid w:val="00150F23"/>
    <w:rsid w:val="00151A7A"/>
    <w:rsid w:val="0015204D"/>
    <w:rsid w:val="00152A6C"/>
    <w:rsid w:val="00153387"/>
    <w:rsid w:val="001537B7"/>
    <w:rsid w:val="00153903"/>
    <w:rsid w:val="00153BBB"/>
    <w:rsid w:val="00154E66"/>
    <w:rsid w:val="00154E99"/>
    <w:rsid w:val="00155264"/>
    <w:rsid w:val="00156730"/>
    <w:rsid w:val="00156D0F"/>
    <w:rsid w:val="00156E17"/>
    <w:rsid w:val="001577D2"/>
    <w:rsid w:val="00157941"/>
    <w:rsid w:val="0015794E"/>
    <w:rsid w:val="00157C9D"/>
    <w:rsid w:val="00160658"/>
    <w:rsid w:val="00160719"/>
    <w:rsid w:val="001607C1"/>
    <w:rsid w:val="001608DD"/>
    <w:rsid w:val="0016103D"/>
    <w:rsid w:val="00161417"/>
    <w:rsid w:val="00161423"/>
    <w:rsid w:val="001615DB"/>
    <w:rsid w:val="001616CC"/>
    <w:rsid w:val="00161790"/>
    <w:rsid w:val="0016193B"/>
    <w:rsid w:val="00161FAC"/>
    <w:rsid w:val="001620D7"/>
    <w:rsid w:val="0016212D"/>
    <w:rsid w:val="0016225A"/>
    <w:rsid w:val="001627F1"/>
    <w:rsid w:val="00163DB5"/>
    <w:rsid w:val="00163DDD"/>
    <w:rsid w:val="001641F2"/>
    <w:rsid w:val="00164BE9"/>
    <w:rsid w:val="00164F9A"/>
    <w:rsid w:val="001651E8"/>
    <w:rsid w:val="00165FFA"/>
    <w:rsid w:val="00170261"/>
    <w:rsid w:val="001702D6"/>
    <w:rsid w:val="00170706"/>
    <w:rsid w:val="00171551"/>
    <w:rsid w:val="00171F4A"/>
    <w:rsid w:val="00172413"/>
    <w:rsid w:val="00172570"/>
    <w:rsid w:val="0017275B"/>
    <w:rsid w:val="00174715"/>
    <w:rsid w:val="0017526C"/>
    <w:rsid w:val="001757A2"/>
    <w:rsid w:val="00175A07"/>
    <w:rsid w:val="00175ADE"/>
    <w:rsid w:val="00175F8C"/>
    <w:rsid w:val="00176671"/>
    <w:rsid w:val="00176C68"/>
    <w:rsid w:val="00177338"/>
    <w:rsid w:val="0017751B"/>
    <w:rsid w:val="00177C8B"/>
    <w:rsid w:val="001809E8"/>
    <w:rsid w:val="00180CB7"/>
    <w:rsid w:val="00181401"/>
    <w:rsid w:val="001814C1"/>
    <w:rsid w:val="001820D3"/>
    <w:rsid w:val="00182305"/>
    <w:rsid w:val="001823EC"/>
    <w:rsid w:val="0018248A"/>
    <w:rsid w:val="00182C48"/>
    <w:rsid w:val="00182CA1"/>
    <w:rsid w:val="00183890"/>
    <w:rsid w:val="00183C6D"/>
    <w:rsid w:val="00183F81"/>
    <w:rsid w:val="0018414B"/>
    <w:rsid w:val="00184A12"/>
    <w:rsid w:val="00185CD2"/>
    <w:rsid w:val="001861AE"/>
    <w:rsid w:val="001867E1"/>
    <w:rsid w:val="0018696F"/>
    <w:rsid w:val="00187419"/>
    <w:rsid w:val="00187C26"/>
    <w:rsid w:val="00187E9B"/>
    <w:rsid w:val="00190C8B"/>
    <w:rsid w:val="00190CB2"/>
    <w:rsid w:val="00190D56"/>
    <w:rsid w:val="001910C8"/>
    <w:rsid w:val="00191508"/>
    <w:rsid w:val="00191961"/>
    <w:rsid w:val="0019273E"/>
    <w:rsid w:val="0019353A"/>
    <w:rsid w:val="00193D88"/>
    <w:rsid w:val="00194800"/>
    <w:rsid w:val="00194D76"/>
    <w:rsid w:val="00195269"/>
    <w:rsid w:val="00195890"/>
    <w:rsid w:val="00195E7B"/>
    <w:rsid w:val="00195F04"/>
    <w:rsid w:val="0019679D"/>
    <w:rsid w:val="00197345"/>
    <w:rsid w:val="00197487"/>
    <w:rsid w:val="00197990"/>
    <w:rsid w:val="001A0ADF"/>
    <w:rsid w:val="001A0CE1"/>
    <w:rsid w:val="001A126D"/>
    <w:rsid w:val="001A1E77"/>
    <w:rsid w:val="001A2E13"/>
    <w:rsid w:val="001A316A"/>
    <w:rsid w:val="001A3AA7"/>
    <w:rsid w:val="001A3AE4"/>
    <w:rsid w:val="001A42CB"/>
    <w:rsid w:val="001A42F7"/>
    <w:rsid w:val="001A4B40"/>
    <w:rsid w:val="001A4EF4"/>
    <w:rsid w:val="001A50B7"/>
    <w:rsid w:val="001A5206"/>
    <w:rsid w:val="001A5C13"/>
    <w:rsid w:val="001A6182"/>
    <w:rsid w:val="001A66C3"/>
    <w:rsid w:val="001A67F3"/>
    <w:rsid w:val="001B05A0"/>
    <w:rsid w:val="001B1189"/>
    <w:rsid w:val="001B1551"/>
    <w:rsid w:val="001B15B5"/>
    <w:rsid w:val="001B2930"/>
    <w:rsid w:val="001B2A49"/>
    <w:rsid w:val="001B2C61"/>
    <w:rsid w:val="001B3EBD"/>
    <w:rsid w:val="001B4334"/>
    <w:rsid w:val="001B449F"/>
    <w:rsid w:val="001B4897"/>
    <w:rsid w:val="001B4926"/>
    <w:rsid w:val="001B56F1"/>
    <w:rsid w:val="001B5E07"/>
    <w:rsid w:val="001B63FC"/>
    <w:rsid w:val="001B6E79"/>
    <w:rsid w:val="001C062A"/>
    <w:rsid w:val="001C089F"/>
    <w:rsid w:val="001C138A"/>
    <w:rsid w:val="001C1D36"/>
    <w:rsid w:val="001C2D52"/>
    <w:rsid w:val="001C41CF"/>
    <w:rsid w:val="001C4D83"/>
    <w:rsid w:val="001C4DA1"/>
    <w:rsid w:val="001C4F77"/>
    <w:rsid w:val="001C55D1"/>
    <w:rsid w:val="001C729C"/>
    <w:rsid w:val="001C7656"/>
    <w:rsid w:val="001C7BCB"/>
    <w:rsid w:val="001D0268"/>
    <w:rsid w:val="001D0CD9"/>
    <w:rsid w:val="001D11E1"/>
    <w:rsid w:val="001D15EE"/>
    <w:rsid w:val="001D1F0D"/>
    <w:rsid w:val="001D2E7A"/>
    <w:rsid w:val="001D375C"/>
    <w:rsid w:val="001D3A2E"/>
    <w:rsid w:val="001D3A75"/>
    <w:rsid w:val="001D4357"/>
    <w:rsid w:val="001D507A"/>
    <w:rsid w:val="001D5A67"/>
    <w:rsid w:val="001D5A8B"/>
    <w:rsid w:val="001D6081"/>
    <w:rsid w:val="001D60F1"/>
    <w:rsid w:val="001D62A1"/>
    <w:rsid w:val="001D68A0"/>
    <w:rsid w:val="001D6E44"/>
    <w:rsid w:val="001D6EE7"/>
    <w:rsid w:val="001D7A7D"/>
    <w:rsid w:val="001D7AF3"/>
    <w:rsid w:val="001D7C85"/>
    <w:rsid w:val="001E02F8"/>
    <w:rsid w:val="001E0595"/>
    <w:rsid w:val="001E0982"/>
    <w:rsid w:val="001E10BC"/>
    <w:rsid w:val="001E11B0"/>
    <w:rsid w:val="001E1512"/>
    <w:rsid w:val="001E16A2"/>
    <w:rsid w:val="001E25D9"/>
    <w:rsid w:val="001E3469"/>
    <w:rsid w:val="001E3DE6"/>
    <w:rsid w:val="001E54BB"/>
    <w:rsid w:val="001E6462"/>
    <w:rsid w:val="001F0196"/>
    <w:rsid w:val="001F044C"/>
    <w:rsid w:val="001F0A8C"/>
    <w:rsid w:val="001F0FFD"/>
    <w:rsid w:val="001F12A6"/>
    <w:rsid w:val="001F1B99"/>
    <w:rsid w:val="001F2053"/>
    <w:rsid w:val="001F2D71"/>
    <w:rsid w:val="001F3BA4"/>
    <w:rsid w:val="001F3DA3"/>
    <w:rsid w:val="001F3E3E"/>
    <w:rsid w:val="001F56D6"/>
    <w:rsid w:val="001F5A91"/>
    <w:rsid w:val="001F5B24"/>
    <w:rsid w:val="001F6329"/>
    <w:rsid w:val="001F6B26"/>
    <w:rsid w:val="001F6CFA"/>
    <w:rsid w:val="00200BD8"/>
    <w:rsid w:val="002021F4"/>
    <w:rsid w:val="00202813"/>
    <w:rsid w:val="00202CDA"/>
    <w:rsid w:val="00202DBA"/>
    <w:rsid w:val="0020306E"/>
    <w:rsid w:val="0020388E"/>
    <w:rsid w:val="002039D9"/>
    <w:rsid w:val="00203BB6"/>
    <w:rsid w:val="0020410F"/>
    <w:rsid w:val="00204313"/>
    <w:rsid w:val="0020442D"/>
    <w:rsid w:val="002045BB"/>
    <w:rsid w:val="002047A9"/>
    <w:rsid w:val="00204939"/>
    <w:rsid w:val="00204B78"/>
    <w:rsid w:val="002052A5"/>
    <w:rsid w:val="00205926"/>
    <w:rsid w:val="00206F19"/>
    <w:rsid w:val="00207401"/>
    <w:rsid w:val="002077B6"/>
    <w:rsid w:val="00207F2B"/>
    <w:rsid w:val="0021055F"/>
    <w:rsid w:val="00210666"/>
    <w:rsid w:val="002106EA"/>
    <w:rsid w:val="00210A76"/>
    <w:rsid w:val="00210FCF"/>
    <w:rsid w:val="00210FD5"/>
    <w:rsid w:val="002110E4"/>
    <w:rsid w:val="00211EBB"/>
    <w:rsid w:val="00212700"/>
    <w:rsid w:val="0021396B"/>
    <w:rsid w:val="00213C5E"/>
    <w:rsid w:val="0021447C"/>
    <w:rsid w:val="00214C8B"/>
    <w:rsid w:val="00214EF5"/>
    <w:rsid w:val="00214FD6"/>
    <w:rsid w:val="002156D4"/>
    <w:rsid w:val="0021581B"/>
    <w:rsid w:val="00215E81"/>
    <w:rsid w:val="00215F74"/>
    <w:rsid w:val="00216627"/>
    <w:rsid w:val="0021673C"/>
    <w:rsid w:val="00217102"/>
    <w:rsid w:val="00217353"/>
    <w:rsid w:val="00220E01"/>
    <w:rsid w:val="002210B6"/>
    <w:rsid w:val="00221B75"/>
    <w:rsid w:val="00222055"/>
    <w:rsid w:val="0022214C"/>
    <w:rsid w:val="0022216D"/>
    <w:rsid w:val="00222FC9"/>
    <w:rsid w:val="00223CC6"/>
    <w:rsid w:val="00224280"/>
    <w:rsid w:val="0022469B"/>
    <w:rsid w:val="00224737"/>
    <w:rsid w:val="00224E9E"/>
    <w:rsid w:val="00224EFE"/>
    <w:rsid w:val="00225075"/>
    <w:rsid w:val="0022529F"/>
    <w:rsid w:val="00225876"/>
    <w:rsid w:val="002262B4"/>
    <w:rsid w:val="00226529"/>
    <w:rsid w:val="002267EC"/>
    <w:rsid w:val="002269AC"/>
    <w:rsid w:val="002279CB"/>
    <w:rsid w:val="00227A04"/>
    <w:rsid w:val="00230446"/>
    <w:rsid w:val="0023069B"/>
    <w:rsid w:val="00230778"/>
    <w:rsid w:val="00230ADE"/>
    <w:rsid w:val="00231520"/>
    <w:rsid w:val="00231D6C"/>
    <w:rsid w:val="002320E3"/>
    <w:rsid w:val="00232716"/>
    <w:rsid w:val="00232FCA"/>
    <w:rsid w:val="00233082"/>
    <w:rsid w:val="0023362C"/>
    <w:rsid w:val="002338D5"/>
    <w:rsid w:val="00234216"/>
    <w:rsid w:val="002344A3"/>
    <w:rsid w:val="00234533"/>
    <w:rsid w:val="002346DE"/>
    <w:rsid w:val="00234ACC"/>
    <w:rsid w:val="00234C42"/>
    <w:rsid w:val="00235289"/>
    <w:rsid w:val="00235358"/>
    <w:rsid w:val="00235508"/>
    <w:rsid w:val="0023554B"/>
    <w:rsid w:val="00236247"/>
    <w:rsid w:val="00237175"/>
    <w:rsid w:val="002374D4"/>
    <w:rsid w:val="00240287"/>
    <w:rsid w:val="002402E3"/>
    <w:rsid w:val="0024123A"/>
    <w:rsid w:val="0024167D"/>
    <w:rsid w:val="00241740"/>
    <w:rsid w:val="0024180D"/>
    <w:rsid w:val="00241B8D"/>
    <w:rsid w:val="00241CD5"/>
    <w:rsid w:val="00241D08"/>
    <w:rsid w:val="0024206F"/>
    <w:rsid w:val="00242BFF"/>
    <w:rsid w:val="002438DB"/>
    <w:rsid w:val="00243BA0"/>
    <w:rsid w:val="002442CF"/>
    <w:rsid w:val="0024515C"/>
    <w:rsid w:val="0024555E"/>
    <w:rsid w:val="00245A66"/>
    <w:rsid w:val="00245B79"/>
    <w:rsid w:val="00245E74"/>
    <w:rsid w:val="00246442"/>
    <w:rsid w:val="002464DE"/>
    <w:rsid w:val="00247354"/>
    <w:rsid w:val="00247C81"/>
    <w:rsid w:val="00247CE5"/>
    <w:rsid w:val="00250592"/>
    <w:rsid w:val="00251173"/>
    <w:rsid w:val="00251525"/>
    <w:rsid w:val="0025157B"/>
    <w:rsid w:val="00251693"/>
    <w:rsid w:val="00252212"/>
    <w:rsid w:val="00252DFE"/>
    <w:rsid w:val="0025310B"/>
    <w:rsid w:val="00253664"/>
    <w:rsid w:val="00253719"/>
    <w:rsid w:val="00253974"/>
    <w:rsid w:val="00254FC9"/>
    <w:rsid w:val="00255864"/>
    <w:rsid w:val="00256573"/>
    <w:rsid w:val="00256773"/>
    <w:rsid w:val="00256D1C"/>
    <w:rsid w:val="00256DE1"/>
    <w:rsid w:val="00257470"/>
    <w:rsid w:val="00257DB0"/>
    <w:rsid w:val="002603FA"/>
    <w:rsid w:val="002604EA"/>
    <w:rsid w:val="00260D59"/>
    <w:rsid w:val="0026143E"/>
    <w:rsid w:val="00261E25"/>
    <w:rsid w:val="00262237"/>
    <w:rsid w:val="00262DA0"/>
    <w:rsid w:val="00264159"/>
    <w:rsid w:val="002642D3"/>
    <w:rsid w:val="00264AE8"/>
    <w:rsid w:val="00264C09"/>
    <w:rsid w:val="0026585E"/>
    <w:rsid w:val="00265925"/>
    <w:rsid w:val="00265E82"/>
    <w:rsid w:val="00265E9C"/>
    <w:rsid w:val="0026622C"/>
    <w:rsid w:val="0026638A"/>
    <w:rsid w:val="0026651A"/>
    <w:rsid w:val="00266BAC"/>
    <w:rsid w:val="00267E03"/>
    <w:rsid w:val="002707E9"/>
    <w:rsid w:val="002709FC"/>
    <w:rsid w:val="002715BE"/>
    <w:rsid w:val="002721B0"/>
    <w:rsid w:val="00272728"/>
    <w:rsid w:val="0027275B"/>
    <w:rsid w:val="0027539C"/>
    <w:rsid w:val="002756CC"/>
    <w:rsid w:val="00275798"/>
    <w:rsid w:val="00275F0A"/>
    <w:rsid w:val="002764A2"/>
    <w:rsid w:val="00276509"/>
    <w:rsid w:val="0027680B"/>
    <w:rsid w:val="00276D7E"/>
    <w:rsid w:val="00277E01"/>
    <w:rsid w:val="00280F57"/>
    <w:rsid w:val="00282A8E"/>
    <w:rsid w:val="00282D91"/>
    <w:rsid w:val="00284CFE"/>
    <w:rsid w:val="00285916"/>
    <w:rsid w:val="00285944"/>
    <w:rsid w:val="00286026"/>
    <w:rsid w:val="00286177"/>
    <w:rsid w:val="002871A0"/>
    <w:rsid w:val="0028730A"/>
    <w:rsid w:val="00287475"/>
    <w:rsid w:val="002877DA"/>
    <w:rsid w:val="002878D7"/>
    <w:rsid w:val="002878E1"/>
    <w:rsid w:val="00287936"/>
    <w:rsid w:val="002906D5"/>
    <w:rsid w:val="00290E2A"/>
    <w:rsid w:val="00291B7D"/>
    <w:rsid w:val="002924BC"/>
    <w:rsid w:val="00292B13"/>
    <w:rsid w:val="0029371D"/>
    <w:rsid w:val="00293EFC"/>
    <w:rsid w:val="00294351"/>
    <w:rsid w:val="0029444E"/>
    <w:rsid w:val="00294955"/>
    <w:rsid w:val="00294B38"/>
    <w:rsid w:val="00295474"/>
    <w:rsid w:val="00295575"/>
    <w:rsid w:val="002961B3"/>
    <w:rsid w:val="00296210"/>
    <w:rsid w:val="00297461"/>
    <w:rsid w:val="00297FDB"/>
    <w:rsid w:val="002A03C4"/>
    <w:rsid w:val="002A03D2"/>
    <w:rsid w:val="002A0B66"/>
    <w:rsid w:val="002A0DAD"/>
    <w:rsid w:val="002A27AD"/>
    <w:rsid w:val="002A28F4"/>
    <w:rsid w:val="002A2C95"/>
    <w:rsid w:val="002A2F23"/>
    <w:rsid w:val="002A39C0"/>
    <w:rsid w:val="002A3D96"/>
    <w:rsid w:val="002A3F96"/>
    <w:rsid w:val="002A53D4"/>
    <w:rsid w:val="002A5F1D"/>
    <w:rsid w:val="002A6DB1"/>
    <w:rsid w:val="002A72F1"/>
    <w:rsid w:val="002B0868"/>
    <w:rsid w:val="002B1F43"/>
    <w:rsid w:val="002B3169"/>
    <w:rsid w:val="002B3CE8"/>
    <w:rsid w:val="002B3D6D"/>
    <w:rsid w:val="002B4BF8"/>
    <w:rsid w:val="002B4EA2"/>
    <w:rsid w:val="002B5608"/>
    <w:rsid w:val="002B57E1"/>
    <w:rsid w:val="002B586A"/>
    <w:rsid w:val="002B69CE"/>
    <w:rsid w:val="002B6A5B"/>
    <w:rsid w:val="002B6C01"/>
    <w:rsid w:val="002B6F3E"/>
    <w:rsid w:val="002B7AAB"/>
    <w:rsid w:val="002B7E58"/>
    <w:rsid w:val="002C018F"/>
    <w:rsid w:val="002C105C"/>
    <w:rsid w:val="002C12CA"/>
    <w:rsid w:val="002C12F1"/>
    <w:rsid w:val="002C1ABD"/>
    <w:rsid w:val="002C221B"/>
    <w:rsid w:val="002C2881"/>
    <w:rsid w:val="002C2BE4"/>
    <w:rsid w:val="002C2F80"/>
    <w:rsid w:val="002C335F"/>
    <w:rsid w:val="002C36E7"/>
    <w:rsid w:val="002C3E58"/>
    <w:rsid w:val="002C4197"/>
    <w:rsid w:val="002C4BFF"/>
    <w:rsid w:val="002C4C9B"/>
    <w:rsid w:val="002C4EEB"/>
    <w:rsid w:val="002C5653"/>
    <w:rsid w:val="002C57E5"/>
    <w:rsid w:val="002C5820"/>
    <w:rsid w:val="002C5FE1"/>
    <w:rsid w:val="002D03C8"/>
    <w:rsid w:val="002D0685"/>
    <w:rsid w:val="002D09CC"/>
    <w:rsid w:val="002D103D"/>
    <w:rsid w:val="002D1718"/>
    <w:rsid w:val="002D2F03"/>
    <w:rsid w:val="002D30ED"/>
    <w:rsid w:val="002D3219"/>
    <w:rsid w:val="002D3978"/>
    <w:rsid w:val="002D3A85"/>
    <w:rsid w:val="002D3AB4"/>
    <w:rsid w:val="002D3AC0"/>
    <w:rsid w:val="002D3D4E"/>
    <w:rsid w:val="002D448C"/>
    <w:rsid w:val="002D5052"/>
    <w:rsid w:val="002D53FE"/>
    <w:rsid w:val="002D576C"/>
    <w:rsid w:val="002D5CEA"/>
    <w:rsid w:val="002D5F87"/>
    <w:rsid w:val="002D62A6"/>
    <w:rsid w:val="002D68F4"/>
    <w:rsid w:val="002D7B2B"/>
    <w:rsid w:val="002D7EF4"/>
    <w:rsid w:val="002E07FA"/>
    <w:rsid w:val="002E0EDD"/>
    <w:rsid w:val="002E10C5"/>
    <w:rsid w:val="002E1488"/>
    <w:rsid w:val="002E1557"/>
    <w:rsid w:val="002E230E"/>
    <w:rsid w:val="002E2C3D"/>
    <w:rsid w:val="002E3682"/>
    <w:rsid w:val="002E36A8"/>
    <w:rsid w:val="002E3757"/>
    <w:rsid w:val="002E403F"/>
    <w:rsid w:val="002E46DE"/>
    <w:rsid w:val="002E482D"/>
    <w:rsid w:val="002E4BA4"/>
    <w:rsid w:val="002E4E00"/>
    <w:rsid w:val="002E6589"/>
    <w:rsid w:val="002E6B05"/>
    <w:rsid w:val="002E6F16"/>
    <w:rsid w:val="002E7D57"/>
    <w:rsid w:val="002F0FB0"/>
    <w:rsid w:val="002F1CD9"/>
    <w:rsid w:val="002F1F6A"/>
    <w:rsid w:val="002F249A"/>
    <w:rsid w:val="002F2B79"/>
    <w:rsid w:val="002F360E"/>
    <w:rsid w:val="002F3D62"/>
    <w:rsid w:val="002F3E97"/>
    <w:rsid w:val="002F3F1E"/>
    <w:rsid w:val="002F54DF"/>
    <w:rsid w:val="002F57D1"/>
    <w:rsid w:val="002F61F9"/>
    <w:rsid w:val="002F636A"/>
    <w:rsid w:val="00300633"/>
    <w:rsid w:val="00300691"/>
    <w:rsid w:val="00301E32"/>
    <w:rsid w:val="00302139"/>
    <w:rsid w:val="003024FB"/>
    <w:rsid w:val="00303AF5"/>
    <w:rsid w:val="00305B03"/>
    <w:rsid w:val="00305E6E"/>
    <w:rsid w:val="003063E2"/>
    <w:rsid w:val="003069DC"/>
    <w:rsid w:val="00306BF5"/>
    <w:rsid w:val="00307025"/>
    <w:rsid w:val="00307828"/>
    <w:rsid w:val="00307EA9"/>
    <w:rsid w:val="003106DD"/>
    <w:rsid w:val="00310CA1"/>
    <w:rsid w:val="0031128E"/>
    <w:rsid w:val="00311940"/>
    <w:rsid w:val="00312197"/>
    <w:rsid w:val="00312FAA"/>
    <w:rsid w:val="003134AB"/>
    <w:rsid w:val="0031459D"/>
    <w:rsid w:val="00315771"/>
    <w:rsid w:val="00315878"/>
    <w:rsid w:val="00315925"/>
    <w:rsid w:val="00315C7D"/>
    <w:rsid w:val="00315F56"/>
    <w:rsid w:val="00316175"/>
    <w:rsid w:val="0031662A"/>
    <w:rsid w:val="0031696F"/>
    <w:rsid w:val="003175EB"/>
    <w:rsid w:val="00317602"/>
    <w:rsid w:val="00317929"/>
    <w:rsid w:val="00320F87"/>
    <w:rsid w:val="003219B9"/>
    <w:rsid w:val="00322A00"/>
    <w:rsid w:val="003242AC"/>
    <w:rsid w:val="00324C8C"/>
    <w:rsid w:val="003252B8"/>
    <w:rsid w:val="00325BC4"/>
    <w:rsid w:val="00326B9F"/>
    <w:rsid w:val="00326F3E"/>
    <w:rsid w:val="00326FE9"/>
    <w:rsid w:val="003270E0"/>
    <w:rsid w:val="00327718"/>
    <w:rsid w:val="003277DB"/>
    <w:rsid w:val="00327AE4"/>
    <w:rsid w:val="00327EE2"/>
    <w:rsid w:val="00331136"/>
    <w:rsid w:val="00331164"/>
    <w:rsid w:val="00331A81"/>
    <w:rsid w:val="00332043"/>
    <w:rsid w:val="00332351"/>
    <w:rsid w:val="003340F6"/>
    <w:rsid w:val="0033438D"/>
    <w:rsid w:val="0033531D"/>
    <w:rsid w:val="003368DA"/>
    <w:rsid w:val="0033767D"/>
    <w:rsid w:val="0033783B"/>
    <w:rsid w:val="0034035B"/>
    <w:rsid w:val="0034056D"/>
    <w:rsid w:val="00340936"/>
    <w:rsid w:val="00341205"/>
    <w:rsid w:val="00341EDE"/>
    <w:rsid w:val="0034228A"/>
    <w:rsid w:val="003432E1"/>
    <w:rsid w:val="0034344F"/>
    <w:rsid w:val="00343B65"/>
    <w:rsid w:val="00343C5F"/>
    <w:rsid w:val="00343DC7"/>
    <w:rsid w:val="003443A5"/>
    <w:rsid w:val="003447FC"/>
    <w:rsid w:val="00344BBF"/>
    <w:rsid w:val="00344FCF"/>
    <w:rsid w:val="0034541B"/>
    <w:rsid w:val="0034560A"/>
    <w:rsid w:val="003457FF"/>
    <w:rsid w:val="003469BF"/>
    <w:rsid w:val="0034722B"/>
    <w:rsid w:val="0034796A"/>
    <w:rsid w:val="00347A93"/>
    <w:rsid w:val="00350267"/>
    <w:rsid w:val="0035061A"/>
    <w:rsid w:val="00350E33"/>
    <w:rsid w:val="00350FC2"/>
    <w:rsid w:val="0035107C"/>
    <w:rsid w:val="0035182C"/>
    <w:rsid w:val="00351888"/>
    <w:rsid w:val="00351969"/>
    <w:rsid w:val="003519CC"/>
    <w:rsid w:val="0035232C"/>
    <w:rsid w:val="003525D0"/>
    <w:rsid w:val="003529D0"/>
    <w:rsid w:val="003529E8"/>
    <w:rsid w:val="0035342F"/>
    <w:rsid w:val="003544CC"/>
    <w:rsid w:val="003554C7"/>
    <w:rsid w:val="003556C1"/>
    <w:rsid w:val="00356787"/>
    <w:rsid w:val="00357094"/>
    <w:rsid w:val="003573F6"/>
    <w:rsid w:val="0036009E"/>
    <w:rsid w:val="003606B7"/>
    <w:rsid w:val="003611A0"/>
    <w:rsid w:val="00361A44"/>
    <w:rsid w:val="003620F0"/>
    <w:rsid w:val="003623B8"/>
    <w:rsid w:val="00362D5F"/>
    <w:rsid w:val="00362E0F"/>
    <w:rsid w:val="00363062"/>
    <w:rsid w:val="003635EE"/>
    <w:rsid w:val="00363D90"/>
    <w:rsid w:val="00363E20"/>
    <w:rsid w:val="00364457"/>
    <w:rsid w:val="00364A76"/>
    <w:rsid w:val="00364E7C"/>
    <w:rsid w:val="00366636"/>
    <w:rsid w:val="00366832"/>
    <w:rsid w:val="00366AFC"/>
    <w:rsid w:val="00366D2C"/>
    <w:rsid w:val="0036707C"/>
    <w:rsid w:val="003678BB"/>
    <w:rsid w:val="00367ABA"/>
    <w:rsid w:val="003707E1"/>
    <w:rsid w:val="003708ED"/>
    <w:rsid w:val="003710F9"/>
    <w:rsid w:val="00371BED"/>
    <w:rsid w:val="00371DB9"/>
    <w:rsid w:val="00372A23"/>
    <w:rsid w:val="00373076"/>
    <w:rsid w:val="003730EC"/>
    <w:rsid w:val="003730F8"/>
    <w:rsid w:val="00373BB5"/>
    <w:rsid w:val="00374A0F"/>
    <w:rsid w:val="003753FD"/>
    <w:rsid w:val="0037581D"/>
    <w:rsid w:val="00375884"/>
    <w:rsid w:val="00375F48"/>
    <w:rsid w:val="0037628B"/>
    <w:rsid w:val="00376520"/>
    <w:rsid w:val="0037698F"/>
    <w:rsid w:val="003769D0"/>
    <w:rsid w:val="00377203"/>
    <w:rsid w:val="003773CD"/>
    <w:rsid w:val="00377423"/>
    <w:rsid w:val="00377A69"/>
    <w:rsid w:val="00377C9D"/>
    <w:rsid w:val="00380161"/>
    <w:rsid w:val="003810D4"/>
    <w:rsid w:val="00381859"/>
    <w:rsid w:val="00381ADE"/>
    <w:rsid w:val="00382A69"/>
    <w:rsid w:val="00383B54"/>
    <w:rsid w:val="0038445A"/>
    <w:rsid w:val="003849D8"/>
    <w:rsid w:val="003855C3"/>
    <w:rsid w:val="00385E30"/>
    <w:rsid w:val="00386317"/>
    <w:rsid w:val="003867FA"/>
    <w:rsid w:val="00386955"/>
    <w:rsid w:val="00386FB2"/>
    <w:rsid w:val="00387206"/>
    <w:rsid w:val="003879D7"/>
    <w:rsid w:val="00390892"/>
    <w:rsid w:val="00390F3A"/>
    <w:rsid w:val="00391240"/>
    <w:rsid w:val="00391269"/>
    <w:rsid w:val="003930D8"/>
    <w:rsid w:val="00393D63"/>
    <w:rsid w:val="00394593"/>
    <w:rsid w:val="00394C4A"/>
    <w:rsid w:val="00395608"/>
    <w:rsid w:val="003967FE"/>
    <w:rsid w:val="0039721E"/>
    <w:rsid w:val="00397A22"/>
    <w:rsid w:val="003A0602"/>
    <w:rsid w:val="003A0E9C"/>
    <w:rsid w:val="003A2D0E"/>
    <w:rsid w:val="003A30EC"/>
    <w:rsid w:val="003A338E"/>
    <w:rsid w:val="003A3F2B"/>
    <w:rsid w:val="003A418A"/>
    <w:rsid w:val="003A46C7"/>
    <w:rsid w:val="003A494A"/>
    <w:rsid w:val="003A4ADD"/>
    <w:rsid w:val="003A53EC"/>
    <w:rsid w:val="003A751E"/>
    <w:rsid w:val="003A77FB"/>
    <w:rsid w:val="003A7B36"/>
    <w:rsid w:val="003B0282"/>
    <w:rsid w:val="003B02CC"/>
    <w:rsid w:val="003B29A8"/>
    <w:rsid w:val="003B3175"/>
    <w:rsid w:val="003B34C5"/>
    <w:rsid w:val="003B35C5"/>
    <w:rsid w:val="003B39C7"/>
    <w:rsid w:val="003B4454"/>
    <w:rsid w:val="003B56DB"/>
    <w:rsid w:val="003B572F"/>
    <w:rsid w:val="003B591C"/>
    <w:rsid w:val="003B7B37"/>
    <w:rsid w:val="003C0307"/>
    <w:rsid w:val="003C058E"/>
    <w:rsid w:val="003C0C4F"/>
    <w:rsid w:val="003C0C81"/>
    <w:rsid w:val="003C16FA"/>
    <w:rsid w:val="003C1ADB"/>
    <w:rsid w:val="003C1C32"/>
    <w:rsid w:val="003C2A00"/>
    <w:rsid w:val="003C2E71"/>
    <w:rsid w:val="003C4CBC"/>
    <w:rsid w:val="003C6412"/>
    <w:rsid w:val="003C68FD"/>
    <w:rsid w:val="003C6FB7"/>
    <w:rsid w:val="003C730A"/>
    <w:rsid w:val="003C74C5"/>
    <w:rsid w:val="003D0321"/>
    <w:rsid w:val="003D05DE"/>
    <w:rsid w:val="003D07F5"/>
    <w:rsid w:val="003D0AC5"/>
    <w:rsid w:val="003D129E"/>
    <w:rsid w:val="003D15CD"/>
    <w:rsid w:val="003D1DD8"/>
    <w:rsid w:val="003D28B1"/>
    <w:rsid w:val="003D2EFF"/>
    <w:rsid w:val="003D361B"/>
    <w:rsid w:val="003D39E4"/>
    <w:rsid w:val="003D3CE2"/>
    <w:rsid w:val="003D525F"/>
    <w:rsid w:val="003D545C"/>
    <w:rsid w:val="003D54A4"/>
    <w:rsid w:val="003D5FE4"/>
    <w:rsid w:val="003D6206"/>
    <w:rsid w:val="003D6D61"/>
    <w:rsid w:val="003D7080"/>
    <w:rsid w:val="003D70CA"/>
    <w:rsid w:val="003D779C"/>
    <w:rsid w:val="003D7CB5"/>
    <w:rsid w:val="003D7D4A"/>
    <w:rsid w:val="003E04A6"/>
    <w:rsid w:val="003E0B63"/>
    <w:rsid w:val="003E0D6B"/>
    <w:rsid w:val="003E0ECB"/>
    <w:rsid w:val="003E12A1"/>
    <w:rsid w:val="003E2116"/>
    <w:rsid w:val="003E21F9"/>
    <w:rsid w:val="003E25ED"/>
    <w:rsid w:val="003E2D48"/>
    <w:rsid w:val="003E4D32"/>
    <w:rsid w:val="003E52BC"/>
    <w:rsid w:val="003E579F"/>
    <w:rsid w:val="003E5E87"/>
    <w:rsid w:val="003E6EB1"/>
    <w:rsid w:val="003E7494"/>
    <w:rsid w:val="003E777D"/>
    <w:rsid w:val="003E7829"/>
    <w:rsid w:val="003E7D0D"/>
    <w:rsid w:val="003F0377"/>
    <w:rsid w:val="003F0A99"/>
    <w:rsid w:val="003F10A8"/>
    <w:rsid w:val="003F11CE"/>
    <w:rsid w:val="003F140B"/>
    <w:rsid w:val="003F1D62"/>
    <w:rsid w:val="003F22C1"/>
    <w:rsid w:val="003F27DA"/>
    <w:rsid w:val="003F2E11"/>
    <w:rsid w:val="003F2F88"/>
    <w:rsid w:val="003F4107"/>
    <w:rsid w:val="003F459A"/>
    <w:rsid w:val="003F49D9"/>
    <w:rsid w:val="003F52EF"/>
    <w:rsid w:val="003F7190"/>
    <w:rsid w:val="003F7AEB"/>
    <w:rsid w:val="0040032C"/>
    <w:rsid w:val="0040044E"/>
    <w:rsid w:val="00401D8D"/>
    <w:rsid w:val="00401DD1"/>
    <w:rsid w:val="0040244F"/>
    <w:rsid w:val="0040270D"/>
    <w:rsid w:val="004029DE"/>
    <w:rsid w:val="00402F3A"/>
    <w:rsid w:val="0040331B"/>
    <w:rsid w:val="00403934"/>
    <w:rsid w:val="00403FB0"/>
    <w:rsid w:val="004050CE"/>
    <w:rsid w:val="004054F4"/>
    <w:rsid w:val="004054FD"/>
    <w:rsid w:val="00405ADF"/>
    <w:rsid w:val="00405B72"/>
    <w:rsid w:val="00406685"/>
    <w:rsid w:val="0040683D"/>
    <w:rsid w:val="00406A3D"/>
    <w:rsid w:val="00406E54"/>
    <w:rsid w:val="00407AA4"/>
    <w:rsid w:val="0041085A"/>
    <w:rsid w:val="004116A2"/>
    <w:rsid w:val="00411F52"/>
    <w:rsid w:val="0041285E"/>
    <w:rsid w:val="00413E91"/>
    <w:rsid w:val="004146A2"/>
    <w:rsid w:val="00415742"/>
    <w:rsid w:val="0041576E"/>
    <w:rsid w:val="00415F54"/>
    <w:rsid w:val="00416505"/>
    <w:rsid w:val="0041681E"/>
    <w:rsid w:val="00416E54"/>
    <w:rsid w:val="004172C3"/>
    <w:rsid w:val="00420E18"/>
    <w:rsid w:val="00421310"/>
    <w:rsid w:val="00421622"/>
    <w:rsid w:val="00421951"/>
    <w:rsid w:val="00421983"/>
    <w:rsid w:val="00422963"/>
    <w:rsid w:val="00422B8B"/>
    <w:rsid w:val="00423360"/>
    <w:rsid w:val="00423C52"/>
    <w:rsid w:val="004258D2"/>
    <w:rsid w:val="00425C83"/>
    <w:rsid w:val="00427261"/>
    <w:rsid w:val="00427635"/>
    <w:rsid w:val="00427742"/>
    <w:rsid w:val="00427D92"/>
    <w:rsid w:val="00430529"/>
    <w:rsid w:val="00431121"/>
    <w:rsid w:val="00431563"/>
    <w:rsid w:val="004317CB"/>
    <w:rsid w:val="00431C6C"/>
    <w:rsid w:val="00431E0D"/>
    <w:rsid w:val="00432966"/>
    <w:rsid w:val="004332B9"/>
    <w:rsid w:val="0043436D"/>
    <w:rsid w:val="00434681"/>
    <w:rsid w:val="0043472A"/>
    <w:rsid w:val="004348BE"/>
    <w:rsid w:val="004349DA"/>
    <w:rsid w:val="004351B8"/>
    <w:rsid w:val="004357D4"/>
    <w:rsid w:val="00435F97"/>
    <w:rsid w:val="00435FDD"/>
    <w:rsid w:val="00436BCA"/>
    <w:rsid w:val="0044022F"/>
    <w:rsid w:val="00440AF6"/>
    <w:rsid w:val="00440C12"/>
    <w:rsid w:val="00441B8E"/>
    <w:rsid w:val="00441F44"/>
    <w:rsid w:val="00442580"/>
    <w:rsid w:val="00442682"/>
    <w:rsid w:val="00442BF0"/>
    <w:rsid w:val="0044408A"/>
    <w:rsid w:val="00444AAE"/>
    <w:rsid w:val="00444AC0"/>
    <w:rsid w:val="00444E5D"/>
    <w:rsid w:val="0044544E"/>
    <w:rsid w:val="00445740"/>
    <w:rsid w:val="00445750"/>
    <w:rsid w:val="004461DB"/>
    <w:rsid w:val="00446684"/>
    <w:rsid w:val="00447535"/>
    <w:rsid w:val="00447C9D"/>
    <w:rsid w:val="00447DFB"/>
    <w:rsid w:val="00451B9A"/>
    <w:rsid w:val="00451E5A"/>
    <w:rsid w:val="004526E1"/>
    <w:rsid w:val="004526FD"/>
    <w:rsid w:val="004527BD"/>
    <w:rsid w:val="0045406D"/>
    <w:rsid w:val="004546EE"/>
    <w:rsid w:val="00454A60"/>
    <w:rsid w:val="004552D9"/>
    <w:rsid w:val="004553BE"/>
    <w:rsid w:val="004555DE"/>
    <w:rsid w:val="004576BA"/>
    <w:rsid w:val="00457C6D"/>
    <w:rsid w:val="004600FA"/>
    <w:rsid w:val="004611FD"/>
    <w:rsid w:val="0046121C"/>
    <w:rsid w:val="004626E8"/>
    <w:rsid w:val="00462A3F"/>
    <w:rsid w:val="004630FC"/>
    <w:rsid w:val="004647C8"/>
    <w:rsid w:val="00464E49"/>
    <w:rsid w:val="004659EF"/>
    <w:rsid w:val="0046697A"/>
    <w:rsid w:val="00466A7A"/>
    <w:rsid w:val="00467115"/>
    <w:rsid w:val="004671A8"/>
    <w:rsid w:val="00467377"/>
    <w:rsid w:val="0046750D"/>
    <w:rsid w:val="0047027C"/>
    <w:rsid w:val="00470CF2"/>
    <w:rsid w:val="00471CAE"/>
    <w:rsid w:val="00472517"/>
    <w:rsid w:val="00472BDD"/>
    <w:rsid w:val="00473A7C"/>
    <w:rsid w:val="00473AB0"/>
    <w:rsid w:val="00473F92"/>
    <w:rsid w:val="00474ECE"/>
    <w:rsid w:val="004751F3"/>
    <w:rsid w:val="004756FF"/>
    <w:rsid w:val="00475B90"/>
    <w:rsid w:val="00475CAD"/>
    <w:rsid w:val="00475F91"/>
    <w:rsid w:val="00476393"/>
    <w:rsid w:val="00476E30"/>
    <w:rsid w:val="004770A3"/>
    <w:rsid w:val="0047760C"/>
    <w:rsid w:val="00480C24"/>
    <w:rsid w:val="00481402"/>
    <w:rsid w:val="00481C77"/>
    <w:rsid w:val="00481F45"/>
    <w:rsid w:val="00481FB2"/>
    <w:rsid w:val="00482568"/>
    <w:rsid w:val="00482921"/>
    <w:rsid w:val="00483524"/>
    <w:rsid w:val="00483EC6"/>
    <w:rsid w:val="00484218"/>
    <w:rsid w:val="004842E7"/>
    <w:rsid w:val="004866E6"/>
    <w:rsid w:val="00487EB2"/>
    <w:rsid w:val="00490820"/>
    <w:rsid w:val="0049106D"/>
    <w:rsid w:val="00491463"/>
    <w:rsid w:val="00492109"/>
    <w:rsid w:val="00492116"/>
    <w:rsid w:val="00492E40"/>
    <w:rsid w:val="00493129"/>
    <w:rsid w:val="00493379"/>
    <w:rsid w:val="00493A4B"/>
    <w:rsid w:val="00493BA9"/>
    <w:rsid w:val="00493CED"/>
    <w:rsid w:val="00494E60"/>
    <w:rsid w:val="00496911"/>
    <w:rsid w:val="0049703F"/>
    <w:rsid w:val="004971AF"/>
    <w:rsid w:val="00497BD4"/>
    <w:rsid w:val="004A08F2"/>
    <w:rsid w:val="004A0A8A"/>
    <w:rsid w:val="004A1248"/>
    <w:rsid w:val="004A1D6F"/>
    <w:rsid w:val="004A1DB9"/>
    <w:rsid w:val="004A3747"/>
    <w:rsid w:val="004A3A7E"/>
    <w:rsid w:val="004A49E5"/>
    <w:rsid w:val="004A4CBD"/>
    <w:rsid w:val="004A4D9E"/>
    <w:rsid w:val="004A4FB3"/>
    <w:rsid w:val="004A54BA"/>
    <w:rsid w:val="004A556F"/>
    <w:rsid w:val="004A5805"/>
    <w:rsid w:val="004A5A5C"/>
    <w:rsid w:val="004A5B5F"/>
    <w:rsid w:val="004A71F5"/>
    <w:rsid w:val="004A7238"/>
    <w:rsid w:val="004A7AC3"/>
    <w:rsid w:val="004A7C76"/>
    <w:rsid w:val="004B0A6A"/>
    <w:rsid w:val="004B0A9E"/>
    <w:rsid w:val="004B0D1E"/>
    <w:rsid w:val="004B14F8"/>
    <w:rsid w:val="004B2684"/>
    <w:rsid w:val="004B2C18"/>
    <w:rsid w:val="004B3666"/>
    <w:rsid w:val="004B374C"/>
    <w:rsid w:val="004B3875"/>
    <w:rsid w:val="004B3903"/>
    <w:rsid w:val="004B41CC"/>
    <w:rsid w:val="004B44B5"/>
    <w:rsid w:val="004B4DB4"/>
    <w:rsid w:val="004B51FE"/>
    <w:rsid w:val="004B5858"/>
    <w:rsid w:val="004B5B7E"/>
    <w:rsid w:val="004B5F4D"/>
    <w:rsid w:val="004B60AA"/>
    <w:rsid w:val="004B61DC"/>
    <w:rsid w:val="004B62E5"/>
    <w:rsid w:val="004B6588"/>
    <w:rsid w:val="004B6708"/>
    <w:rsid w:val="004B68BE"/>
    <w:rsid w:val="004B6A55"/>
    <w:rsid w:val="004B6DE6"/>
    <w:rsid w:val="004B6F9B"/>
    <w:rsid w:val="004B713C"/>
    <w:rsid w:val="004C0B7F"/>
    <w:rsid w:val="004C0C94"/>
    <w:rsid w:val="004C1675"/>
    <w:rsid w:val="004C28BF"/>
    <w:rsid w:val="004C32E6"/>
    <w:rsid w:val="004C3646"/>
    <w:rsid w:val="004C369A"/>
    <w:rsid w:val="004C3B11"/>
    <w:rsid w:val="004C428E"/>
    <w:rsid w:val="004C44A1"/>
    <w:rsid w:val="004C46E5"/>
    <w:rsid w:val="004C46F0"/>
    <w:rsid w:val="004C4B23"/>
    <w:rsid w:val="004C5053"/>
    <w:rsid w:val="004C5AEA"/>
    <w:rsid w:val="004C5C16"/>
    <w:rsid w:val="004C5E69"/>
    <w:rsid w:val="004C6678"/>
    <w:rsid w:val="004C6BF1"/>
    <w:rsid w:val="004C709C"/>
    <w:rsid w:val="004D0B72"/>
    <w:rsid w:val="004D164A"/>
    <w:rsid w:val="004D1D83"/>
    <w:rsid w:val="004D2031"/>
    <w:rsid w:val="004D2D65"/>
    <w:rsid w:val="004D34C7"/>
    <w:rsid w:val="004D3673"/>
    <w:rsid w:val="004D3BAE"/>
    <w:rsid w:val="004D4C91"/>
    <w:rsid w:val="004D4D91"/>
    <w:rsid w:val="004D4FC1"/>
    <w:rsid w:val="004D5057"/>
    <w:rsid w:val="004D5206"/>
    <w:rsid w:val="004D549F"/>
    <w:rsid w:val="004D5B50"/>
    <w:rsid w:val="004D6172"/>
    <w:rsid w:val="004D62BB"/>
    <w:rsid w:val="004D6EF5"/>
    <w:rsid w:val="004D796B"/>
    <w:rsid w:val="004E157D"/>
    <w:rsid w:val="004E1B23"/>
    <w:rsid w:val="004E207D"/>
    <w:rsid w:val="004E226C"/>
    <w:rsid w:val="004E2B77"/>
    <w:rsid w:val="004E2DBC"/>
    <w:rsid w:val="004E3304"/>
    <w:rsid w:val="004E3A1F"/>
    <w:rsid w:val="004E3A23"/>
    <w:rsid w:val="004E41B9"/>
    <w:rsid w:val="004E4A33"/>
    <w:rsid w:val="004E5716"/>
    <w:rsid w:val="004E5FAC"/>
    <w:rsid w:val="004E6093"/>
    <w:rsid w:val="004E6504"/>
    <w:rsid w:val="004E68E8"/>
    <w:rsid w:val="004E6A9B"/>
    <w:rsid w:val="004E6D60"/>
    <w:rsid w:val="004E6FBB"/>
    <w:rsid w:val="004E71A4"/>
    <w:rsid w:val="004E7607"/>
    <w:rsid w:val="004E7D03"/>
    <w:rsid w:val="004F025F"/>
    <w:rsid w:val="004F026B"/>
    <w:rsid w:val="004F03FA"/>
    <w:rsid w:val="004F0E0E"/>
    <w:rsid w:val="004F0F9A"/>
    <w:rsid w:val="004F1494"/>
    <w:rsid w:val="004F1BA5"/>
    <w:rsid w:val="004F1EE1"/>
    <w:rsid w:val="004F31C1"/>
    <w:rsid w:val="004F3594"/>
    <w:rsid w:val="004F35B6"/>
    <w:rsid w:val="004F43FB"/>
    <w:rsid w:val="004F44E9"/>
    <w:rsid w:val="004F572B"/>
    <w:rsid w:val="004F5FC3"/>
    <w:rsid w:val="004F67F7"/>
    <w:rsid w:val="004F76DE"/>
    <w:rsid w:val="004F79F3"/>
    <w:rsid w:val="00501175"/>
    <w:rsid w:val="00501F7A"/>
    <w:rsid w:val="0050230F"/>
    <w:rsid w:val="005029DA"/>
    <w:rsid w:val="00502F37"/>
    <w:rsid w:val="005052B4"/>
    <w:rsid w:val="00505304"/>
    <w:rsid w:val="00506343"/>
    <w:rsid w:val="00506A93"/>
    <w:rsid w:val="00506B63"/>
    <w:rsid w:val="00506BB8"/>
    <w:rsid w:val="00507904"/>
    <w:rsid w:val="005100B4"/>
    <w:rsid w:val="00510401"/>
    <w:rsid w:val="00510588"/>
    <w:rsid w:val="00510C7A"/>
    <w:rsid w:val="00510FD8"/>
    <w:rsid w:val="00511326"/>
    <w:rsid w:val="00511775"/>
    <w:rsid w:val="00511FE2"/>
    <w:rsid w:val="005128F9"/>
    <w:rsid w:val="00512A21"/>
    <w:rsid w:val="0051304E"/>
    <w:rsid w:val="00513CCC"/>
    <w:rsid w:val="00515F33"/>
    <w:rsid w:val="005175EE"/>
    <w:rsid w:val="00517C48"/>
    <w:rsid w:val="00520C0E"/>
    <w:rsid w:val="00520F69"/>
    <w:rsid w:val="005222C4"/>
    <w:rsid w:val="00522DB0"/>
    <w:rsid w:val="005235E0"/>
    <w:rsid w:val="00523A8E"/>
    <w:rsid w:val="00524718"/>
    <w:rsid w:val="00524A34"/>
    <w:rsid w:val="00524BE6"/>
    <w:rsid w:val="00525D0A"/>
    <w:rsid w:val="0052625D"/>
    <w:rsid w:val="00526438"/>
    <w:rsid w:val="00526733"/>
    <w:rsid w:val="005269D8"/>
    <w:rsid w:val="005278E3"/>
    <w:rsid w:val="00527A04"/>
    <w:rsid w:val="005313B5"/>
    <w:rsid w:val="00531D22"/>
    <w:rsid w:val="00531FFB"/>
    <w:rsid w:val="00532148"/>
    <w:rsid w:val="00532601"/>
    <w:rsid w:val="00532BA1"/>
    <w:rsid w:val="00532C89"/>
    <w:rsid w:val="00533319"/>
    <w:rsid w:val="00533467"/>
    <w:rsid w:val="005338DF"/>
    <w:rsid w:val="0053466E"/>
    <w:rsid w:val="00534975"/>
    <w:rsid w:val="005353A8"/>
    <w:rsid w:val="005357F7"/>
    <w:rsid w:val="00535B7A"/>
    <w:rsid w:val="00537401"/>
    <w:rsid w:val="005374B3"/>
    <w:rsid w:val="00537CB1"/>
    <w:rsid w:val="00537E2C"/>
    <w:rsid w:val="00540117"/>
    <w:rsid w:val="005401BA"/>
    <w:rsid w:val="0054091B"/>
    <w:rsid w:val="00540DB6"/>
    <w:rsid w:val="005412CE"/>
    <w:rsid w:val="005428D4"/>
    <w:rsid w:val="005429BB"/>
    <w:rsid w:val="00542B99"/>
    <w:rsid w:val="005431B4"/>
    <w:rsid w:val="00543BE7"/>
    <w:rsid w:val="00543C12"/>
    <w:rsid w:val="0054448F"/>
    <w:rsid w:val="005446CB"/>
    <w:rsid w:val="00544B95"/>
    <w:rsid w:val="00544C7D"/>
    <w:rsid w:val="0054500D"/>
    <w:rsid w:val="00545073"/>
    <w:rsid w:val="00545525"/>
    <w:rsid w:val="005471F9"/>
    <w:rsid w:val="0054728F"/>
    <w:rsid w:val="00547E32"/>
    <w:rsid w:val="00547FC0"/>
    <w:rsid w:val="0055069C"/>
    <w:rsid w:val="00550D58"/>
    <w:rsid w:val="00552A96"/>
    <w:rsid w:val="0055316B"/>
    <w:rsid w:val="005532CA"/>
    <w:rsid w:val="00553E3D"/>
    <w:rsid w:val="00553FF9"/>
    <w:rsid w:val="00554044"/>
    <w:rsid w:val="00554175"/>
    <w:rsid w:val="005542F6"/>
    <w:rsid w:val="00554EE1"/>
    <w:rsid w:val="0055606C"/>
    <w:rsid w:val="005565B6"/>
    <w:rsid w:val="00556D54"/>
    <w:rsid w:val="005601BE"/>
    <w:rsid w:val="00560319"/>
    <w:rsid w:val="0056064D"/>
    <w:rsid w:val="00560A43"/>
    <w:rsid w:val="00561CD8"/>
    <w:rsid w:val="00561E55"/>
    <w:rsid w:val="005635E3"/>
    <w:rsid w:val="0056382C"/>
    <w:rsid w:val="00563E98"/>
    <w:rsid w:val="0056441B"/>
    <w:rsid w:val="00564880"/>
    <w:rsid w:val="00564943"/>
    <w:rsid w:val="00567248"/>
    <w:rsid w:val="00567766"/>
    <w:rsid w:val="005709E6"/>
    <w:rsid w:val="005718B3"/>
    <w:rsid w:val="00571A56"/>
    <w:rsid w:val="00571A99"/>
    <w:rsid w:val="0057204E"/>
    <w:rsid w:val="00572209"/>
    <w:rsid w:val="00573333"/>
    <w:rsid w:val="005733A8"/>
    <w:rsid w:val="00573A8D"/>
    <w:rsid w:val="00573C19"/>
    <w:rsid w:val="0057430E"/>
    <w:rsid w:val="00574B66"/>
    <w:rsid w:val="00574D7A"/>
    <w:rsid w:val="00575375"/>
    <w:rsid w:val="005761B5"/>
    <w:rsid w:val="0057627A"/>
    <w:rsid w:val="005763F0"/>
    <w:rsid w:val="005769BC"/>
    <w:rsid w:val="00577829"/>
    <w:rsid w:val="00580850"/>
    <w:rsid w:val="0058135E"/>
    <w:rsid w:val="005817F5"/>
    <w:rsid w:val="00581A21"/>
    <w:rsid w:val="00581A2A"/>
    <w:rsid w:val="005827A3"/>
    <w:rsid w:val="00582898"/>
    <w:rsid w:val="0058293A"/>
    <w:rsid w:val="005835EB"/>
    <w:rsid w:val="0058388B"/>
    <w:rsid w:val="00583BE1"/>
    <w:rsid w:val="0058406D"/>
    <w:rsid w:val="00584908"/>
    <w:rsid w:val="00584BFD"/>
    <w:rsid w:val="00584F77"/>
    <w:rsid w:val="005858FA"/>
    <w:rsid w:val="00585C59"/>
    <w:rsid w:val="00586BE9"/>
    <w:rsid w:val="00587670"/>
    <w:rsid w:val="00587ACD"/>
    <w:rsid w:val="00587E87"/>
    <w:rsid w:val="00590B0A"/>
    <w:rsid w:val="00591395"/>
    <w:rsid w:val="0059166B"/>
    <w:rsid w:val="005916B1"/>
    <w:rsid w:val="00591CD9"/>
    <w:rsid w:val="005921B6"/>
    <w:rsid w:val="005923B0"/>
    <w:rsid w:val="00592DC7"/>
    <w:rsid w:val="00592F0A"/>
    <w:rsid w:val="00592F94"/>
    <w:rsid w:val="005934FD"/>
    <w:rsid w:val="00594E61"/>
    <w:rsid w:val="00595A5A"/>
    <w:rsid w:val="00596C42"/>
    <w:rsid w:val="005973A0"/>
    <w:rsid w:val="00597980"/>
    <w:rsid w:val="005A060C"/>
    <w:rsid w:val="005A1074"/>
    <w:rsid w:val="005A1323"/>
    <w:rsid w:val="005A163E"/>
    <w:rsid w:val="005A1BA5"/>
    <w:rsid w:val="005A24FF"/>
    <w:rsid w:val="005A25B4"/>
    <w:rsid w:val="005A26EE"/>
    <w:rsid w:val="005A29A7"/>
    <w:rsid w:val="005A2FA1"/>
    <w:rsid w:val="005A30C1"/>
    <w:rsid w:val="005A338B"/>
    <w:rsid w:val="005A3AE3"/>
    <w:rsid w:val="005A4C0F"/>
    <w:rsid w:val="005A5299"/>
    <w:rsid w:val="005A7280"/>
    <w:rsid w:val="005A7468"/>
    <w:rsid w:val="005A7560"/>
    <w:rsid w:val="005A7BB5"/>
    <w:rsid w:val="005B0CA7"/>
    <w:rsid w:val="005B165A"/>
    <w:rsid w:val="005B26A4"/>
    <w:rsid w:val="005B2D8E"/>
    <w:rsid w:val="005B2E1B"/>
    <w:rsid w:val="005B348B"/>
    <w:rsid w:val="005B38B8"/>
    <w:rsid w:val="005B4FF1"/>
    <w:rsid w:val="005B52CA"/>
    <w:rsid w:val="005B5395"/>
    <w:rsid w:val="005B5D5B"/>
    <w:rsid w:val="005B65F1"/>
    <w:rsid w:val="005B6C28"/>
    <w:rsid w:val="005B6EBA"/>
    <w:rsid w:val="005B759C"/>
    <w:rsid w:val="005B7E57"/>
    <w:rsid w:val="005C1EBF"/>
    <w:rsid w:val="005C2AD6"/>
    <w:rsid w:val="005C2FBE"/>
    <w:rsid w:val="005C31EE"/>
    <w:rsid w:val="005C4052"/>
    <w:rsid w:val="005C43F8"/>
    <w:rsid w:val="005C44FD"/>
    <w:rsid w:val="005C4F09"/>
    <w:rsid w:val="005C58BB"/>
    <w:rsid w:val="005C6D47"/>
    <w:rsid w:val="005C6FE8"/>
    <w:rsid w:val="005C74A6"/>
    <w:rsid w:val="005C7795"/>
    <w:rsid w:val="005D0280"/>
    <w:rsid w:val="005D06B8"/>
    <w:rsid w:val="005D0849"/>
    <w:rsid w:val="005D103A"/>
    <w:rsid w:val="005D26C7"/>
    <w:rsid w:val="005D3895"/>
    <w:rsid w:val="005D3D39"/>
    <w:rsid w:val="005D44E4"/>
    <w:rsid w:val="005D4B1F"/>
    <w:rsid w:val="005D56FB"/>
    <w:rsid w:val="005D58F7"/>
    <w:rsid w:val="005D5922"/>
    <w:rsid w:val="005D5A9E"/>
    <w:rsid w:val="005D5B3B"/>
    <w:rsid w:val="005D7BF6"/>
    <w:rsid w:val="005E020C"/>
    <w:rsid w:val="005E04CC"/>
    <w:rsid w:val="005E13CB"/>
    <w:rsid w:val="005E15C7"/>
    <w:rsid w:val="005E1B94"/>
    <w:rsid w:val="005E26A4"/>
    <w:rsid w:val="005E2921"/>
    <w:rsid w:val="005E2AEE"/>
    <w:rsid w:val="005E2CD1"/>
    <w:rsid w:val="005E3003"/>
    <w:rsid w:val="005E343E"/>
    <w:rsid w:val="005E354A"/>
    <w:rsid w:val="005E36A7"/>
    <w:rsid w:val="005E3DAA"/>
    <w:rsid w:val="005E464A"/>
    <w:rsid w:val="005E4F45"/>
    <w:rsid w:val="005E5008"/>
    <w:rsid w:val="005E5EFB"/>
    <w:rsid w:val="005E66C4"/>
    <w:rsid w:val="005E693D"/>
    <w:rsid w:val="005E6FB0"/>
    <w:rsid w:val="005E717C"/>
    <w:rsid w:val="005E7422"/>
    <w:rsid w:val="005E7440"/>
    <w:rsid w:val="005E7B58"/>
    <w:rsid w:val="005F1BF8"/>
    <w:rsid w:val="005F20C7"/>
    <w:rsid w:val="005F2797"/>
    <w:rsid w:val="005F3DDE"/>
    <w:rsid w:val="005F3EA3"/>
    <w:rsid w:val="005F44B9"/>
    <w:rsid w:val="005F50CF"/>
    <w:rsid w:val="005F53DD"/>
    <w:rsid w:val="005F5B14"/>
    <w:rsid w:val="005F5D56"/>
    <w:rsid w:val="005F5EB9"/>
    <w:rsid w:val="005F621A"/>
    <w:rsid w:val="005F63D3"/>
    <w:rsid w:val="005F6A95"/>
    <w:rsid w:val="005F7CDF"/>
    <w:rsid w:val="0060079A"/>
    <w:rsid w:val="00600AF2"/>
    <w:rsid w:val="00600FD0"/>
    <w:rsid w:val="0060138C"/>
    <w:rsid w:val="0060152F"/>
    <w:rsid w:val="00601649"/>
    <w:rsid w:val="00601843"/>
    <w:rsid w:val="00601B3C"/>
    <w:rsid w:val="00601C60"/>
    <w:rsid w:val="00602EC4"/>
    <w:rsid w:val="006032AE"/>
    <w:rsid w:val="006036F7"/>
    <w:rsid w:val="00603DFE"/>
    <w:rsid w:val="00603FB7"/>
    <w:rsid w:val="00604E13"/>
    <w:rsid w:val="00605145"/>
    <w:rsid w:val="00605240"/>
    <w:rsid w:val="006052E7"/>
    <w:rsid w:val="006066ED"/>
    <w:rsid w:val="00607641"/>
    <w:rsid w:val="006104E0"/>
    <w:rsid w:val="00610AEE"/>
    <w:rsid w:val="00611605"/>
    <w:rsid w:val="00611DDD"/>
    <w:rsid w:val="00613C5A"/>
    <w:rsid w:val="00614089"/>
    <w:rsid w:val="006153A6"/>
    <w:rsid w:val="00615A14"/>
    <w:rsid w:val="00616C63"/>
    <w:rsid w:val="00616DB8"/>
    <w:rsid w:val="006175F9"/>
    <w:rsid w:val="00617C85"/>
    <w:rsid w:val="00617EE2"/>
    <w:rsid w:val="00620492"/>
    <w:rsid w:val="00620FBE"/>
    <w:rsid w:val="0062112D"/>
    <w:rsid w:val="0062127B"/>
    <w:rsid w:val="0062134E"/>
    <w:rsid w:val="006215A6"/>
    <w:rsid w:val="00622E86"/>
    <w:rsid w:val="00623CF8"/>
    <w:rsid w:val="00623FDB"/>
    <w:rsid w:val="0062557E"/>
    <w:rsid w:val="00625927"/>
    <w:rsid w:val="00626250"/>
    <w:rsid w:val="00626347"/>
    <w:rsid w:val="00626E2A"/>
    <w:rsid w:val="006271DA"/>
    <w:rsid w:val="0062790C"/>
    <w:rsid w:val="00630580"/>
    <w:rsid w:val="0063081B"/>
    <w:rsid w:val="00630C82"/>
    <w:rsid w:val="00631A9B"/>
    <w:rsid w:val="00632E61"/>
    <w:rsid w:val="006330BC"/>
    <w:rsid w:val="00633B09"/>
    <w:rsid w:val="00633F9D"/>
    <w:rsid w:val="006349F5"/>
    <w:rsid w:val="00635489"/>
    <w:rsid w:val="006358A8"/>
    <w:rsid w:val="00635954"/>
    <w:rsid w:val="0063608E"/>
    <w:rsid w:val="00636184"/>
    <w:rsid w:val="00636E4E"/>
    <w:rsid w:val="006371A5"/>
    <w:rsid w:val="00637A0E"/>
    <w:rsid w:val="006404F5"/>
    <w:rsid w:val="00641399"/>
    <w:rsid w:val="00641766"/>
    <w:rsid w:val="00641B83"/>
    <w:rsid w:val="00641E2A"/>
    <w:rsid w:val="00642CE1"/>
    <w:rsid w:val="00643592"/>
    <w:rsid w:val="00643A82"/>
    <w:rsid w:val="00643AD8"/>
    <w:rsid w:val="00644417"/>
    <w:rsid w:val="00644B96"/>
    <w:rsid w:val="00645573"/>
    <w:rsid w:val="00645E8C"/>
    <w:rsid w:val="00646151"/>
    <w:rsid w:val="00646F94"/>
    <w:rsid w:val="00647F32"/>
    <w:rsid w:val="006511EB"/>
    <w:rsid w:val="00651D98"/>
    <w:rsid w:val="00652125"/>
    <w:rsid w:val="00652692"/>
    <w:rsid w:val="0065348F"/>
    <w:rsid w:val="00653970"/>
    <w:rsid w:val="00654FA9"/>
    <w:rsid w:val="006552DA"/>
    <w:rsid w:val="00655481"/>
    <w:rsid w:val="00656540"/>
    <w:rsid w:val="00656E9B"/>
    <w:rsid w:val="00657C85"/>
    <w:rsid w:val="00660856"/>
    <w:rsid w:val="00660D8A"/>
    <w:rsid w:val="0066103F"/>
    <w:rsid w:val="0066139F"/>
    <w:rsid w:val="00661C91"/>
    <w:rsid w:val="00661F63"/>
    <w:rsid w:val="006627C4"/>
    <w:rsid w:val="006629FE"/>
    <w:rsid w:val="00662E3D"/>
    <w:rsid w:val="0066300E"/>
    <w:rsid w:val="0066349C"/>
    <w:rsid w:val="006639E5"/>
    <w:rsid w:val="00663E04"/>
    <w:rsid w:val="00665B17"/>
    <w:rsid w:val="0066621A"/>
    <w:rsid w:val="006665D6"/>
    <w:rsid w:val="00666D7C"/>
    <w:rsid w:val="00667170"/>
    <w:rsid w:val="00667AA9"/>
    <w:rsid w:val="00667BFA"/>
    <w:rsid w:val="00667E3F"/>
    <w:rsid w:val="00667F9E"/>
    <w:rsid w:val="00670312"/>
    <w:rsid w:val="006707F1"/>
    <w:rsid w:val="00671129"/>
    <w:rsid w:val="00671199"/>
    <w:rsid w:val="00671784"/>
    <w:rsid w:val="00672170"/>
    <w:rsid w:val="00672921"/>
    <w:rsid w:val="006733EC"/>
    <w:rsid w:val="00673CE1"/>
    <w:rsid w:val="0067417C"/>
    <w:rsid w:val="0067449C"/>
    <w:rsid w:val="00674A56"/>
    <w:rsid w:val="00674C77"/>
    <w:rsid w:val="0067546F"/>
    <w:rsid w:val="00675B58"/>
    <w:rsid w:val="00676655"/>
    <w:rsid w:val="00676ED4"/>
    <w:rsid w:val="006772A5"/>
    <w:rsid w:val="00677941"/>
    <w:rsid w:val="006779DA"/>
    <w:rsid w:val="00680620"/>
    <w:rsid w:val="00680931"/>
    <w:rsid w:val="00680DF0"/>
    <w:rsid w:val="006812B3"/>
    <w:rsid w:val="0068160E"/>
    <w:rsid w:val="00681FC9"/>
    <w:rsid w:val="00683209"/>
    <w:rsid w:val="00683E4C"/>
    <w:rsid w:val="0068461F"/>
    <w:rsid w:val="0068471E"/>
    <w:rsid w:val="006847FF"/>
    <w:rsid w:val="00684EB5"/>
    <w:rsid w:val="00685D8A"/>
    <w:rsid w:val="006861FE"/>
    <w:rsid w:val="006862D2"/>
    <w:rsid w:val="00686954"/>
    <w:rsid w:val="0068696B"/>
    <w:rsid w:val="00686DD0"/>
    <w:rsid w:val="00686F60"/>
    <w:rsid w:val="00686F99"/>
    <w:rsid w:val="006877EB"/>
    <w:rsid w:val="00687A05"/>
    <w:rsid w:val="006904CC"/>
    <w:rsid w:val="0069065A"/>
    <w:rsid w:val="006922B2"/>
    <w:rsid w:val="00692A7E"/>
    <w:rsid w:val="00693A48"/>
    <w:rsid w:val="00693BCC"/>
    <w:rsid w:val="00693E41"/>
    <w:rsid w:val="00694023"/>
    <w:rsid w:val="00694289"/>
    <w:rsid w:val="00694320"/>
    <w:rsid w:val="00694D6F"/>
    <w:rsid w:val="00694E27"/>
    <w:rsid w:val="00695919"/>
    <w:rsid w:val="00695A5A"/>
    <w:rsid w:val="0069631A"/>
    <w:rsid w:val="006964A0"/>
    <w:rsid w:val="00696BF2"/>
    <w:rsid w:val="00697A86"/>
    <w:rsid w:val="00697CB4"/>
    <w:rsid w:val="006A01CF"/>
    <w:rsid w:val="006A02E8"/>
    <w:rsid w:val="006A0481"/>
    <w:rsid w:val="006A0F0E"/>
    <w:rsid w:val="006A1510"/>
    <w:rsid w:val="006A19E1"/>
    <w:rsid w:val="006A2654"/>
    <w:rsid w:val="006A2F82"/>
    <w:rsid w:val="006A3142"/>
    <w:rsid w:val="006A3A48"/>
    <w:rsid w:val="006A3B20"/>
    <w:rsid w:val="006A41FE"/>
    <w:rsid w:val="006A42C5"/>
    <w:rsid w:val="006A4548"/>
    <w:rsid w:val="006A6ED8"/>
    <w:rsid w:val="006A7302"/>
    <w:rsid w:val="006A7740"/>
    <w:rsid w:val="006A7A8B"/>
    <w:rsid w:val="006B0614"/>
    <w:rsid w:val="006B0A7B"/>
    <w:rsid w:val="006B0DD4"/>
    <w:rsid w:val="006B12D7"/>
    <w:rsid w:val="006B161D"/>
    <w:rsid w:val="006B16EE"/>
    <w:rsid w:val="006B1872"/>
    <w:rsid w:val="006B1CB9"/>
    <w:rsid w:val="006B1F90"/>
    <w:rsid w:val="006B2127"/>
    <w:rsid w:val="006B21DB"/>
    <w:rsid w:val="006B235D"/>
    <w:rsid w:val="006B2A39"/>
    <w:rsid w:val="006B2AC7"/>
    <w:rsid w:val="006B2C4C"/>
    <w:rsid w:val="006B3558"/>
    <w:rsid w:val="006B3833"/>
    <w:rsid w:val="006B3DFC"/>
    <w:rsid w:val="006B4135"/>
    <w:rsid w:val="006B5010"/>
    <w:rsid w:val="006B505A"/>
    <w:rsid w:val="006B51A7"/>
    <w:rsid w:val="006B5479"/>
    <w:rsid w:val="006B5ABD"/>
    <w:rsid w:val="006B5C70"/>
    <w:rsid w:val="006B5EF8"/>
    <w:rsid w:val="006B6D71"/>
    <w:rsid w:val="006B6F69"/>
    <w:rsid w:val="006B7ACE"/>
    <w:rsid w:val="006B7AD9"/>
    <w:rsid w:val="006C00E7"/>
    <w:rsid w:val="006C03F9"/>
    <w:rsid w:val="006C0438"/>
    <w:rsid w:val="006C064C"/>
    <w:rsid w:val="006C198A"/>
    <w:rsid w:val="006C1BA6"/>
    <w:rsid w:val="006C25C5"/>
    <w:rsid w:val="006C262B"/>
    <w:rsid w:val="006C2A55"/>
    <w:rsid w:val="006C2E3E"/>
    <w:rsid w:val="006C3080"/>
    <w:rsid w:val="006C3328"/>
    <w:rsid w:val="006C3920"/>
    <w:rsid w:val="006C3E80"/>
    <w:rsid w:val="006C42EA"/>
    <w:rsid w:val="006C42F0"/>
    <w:rsid w:val="006C44FD"/>
    <w:rsid w:val="006C485E"/>
    <w:rsid w:val="006C49D2"/>
    <w:rsid w:val="006C52B1"/>
    <w:rsid w:val="006C589E"/>
    <w:rsid w:val="006C5BF6"/>
    <w:rsid w:val="006C6545"/>
    <w:rsid w:val="006C6A0B"/>
    <w:rsid w:val="006C740A"/>
    <w:rsid w:val="006C7C40"/>
    <w:rsid w:val="006D0096"/>
    <w:rsid w:val="006D0394"/>
    <w:rsid w:val="006D1898"/>
    <w:rsid w:val="006D1C4D"/>
    <w:rsid w:val="006D2B1A"/>
    <w:rsid w:val="006D44C3"/>
    <w:rsid w:val="006D45D2"/>
    <w:rsid w:val="006D45F1"/>
    <w:rsid w:val="006D53DE"/>
    <w:rsid w:val="006D5573"/>
    <w:rsid w:val="006D5A81"/>
    <w:rsid w:val="006D5AE1"/>
    <w:rsid w:val="006D5DC0"/>
    <w:rsid w:val="006D5EA7"/>
    <w:rsid w:val="006D7081"/>
    <w:rsid w:val="006D7A7E"/>
    <w:rsid w:val="006D7D01"/>
    <w:rsid w:val="006E0465"/>
    <w:rsid w:val="006E0790"/>
    <w:rsid w:val="006E0BD2"/>
    <w:rsid w:val="006E0F9B"/>
    <w:rsid w:val="006E111A"/>
    <w:rsid w:val="006E1154"/>
    <w:rsid w:val="006E1AE2"/>
    <w:rsid w:val="006E1B5A"/>
    <w:rsid w:val="006E27F3"/>
    <w:rsid w:val="006E2AB8"/>
    <w:rsid w:val="006E2CFE"/>
    <w:rsid w:val="006E2FF5"/>
    <w:rsid w:val="006E4119"/>
    <w:rsid w:val="006E4B84"/>
    <w:rsid w:val="006E4B96"/>
    <w:rsid w:val="006E4BCF"/>
    <w:rsid w:val="006E4D5A"/>
    <w:rsid w:val="006E510F"/>
    <w:rsid w:val="006E5FE0"/>
    <w:rsid w:val="006E686A"/>
    <w:rsid w:val="006E6B4F"/>
    <w:rsid w:val="006E703E"/>
    <w:rsid w:val="006E779E"/>
    <w:rsid w:val="006E77FD"/>
    <w:rsid w:val="006E7B4D"/>
    <w:rsid w:val="006F055F"/>
    <w:rsid w:val="006F15FE"/>
    <w:rsid w:val="006F1FE1"/>
    <w:rsid w:val="006F2346"/>
    <w:rsid w:val="006F23C8"/>
    <w:rsid w:val="006F2E8A"/>
    <w:rsid w:val="006F34E8"/>
    <w:rsid w:val="006F391F"/>
    <w:rsid w:val="006F42AB"/>
    <w:rsid w:val="006F4B61"/>
    <w:rsid w:val="006F4F00"/>
    <w:rsid w:val="006F505A"/>
    <w:rsid w:val="006F5187"/>
    <w:rsid w:val="006F538E"/>
    <w:rsid w:val="006F560B"/>
    <w:rsid w:val="006F5C84"/>
    <w:rsid w:val="006F5C94"/>
    <w:rsid w:val="006F78C4"/>
    <w:rsid w:val="00700003"/>
    <w:rsid w:val="0070108E"/>
    <w:rsid w:val="007010A9"/>
    <w:rsid w:val="0070130D"/>
    <w:rsid w:val="00701664"/>
    <w:rsid w:val="00701911"/>
    <w:rsid w:val="00702058"/>
    <w:rsid w:val="00702677"/>
    <w:rsid w:val="00702944"/>
    <w:rsid w:val="00702AD7"/>
    <w:rsid w:val="00702EB0"/>
    <w:rsid w:val="00702F0A"/>
    <w:rsid w:val="00704A2F"/>
    <w:rsid w:val="00704CFC"/>
    <w:rsid w:val="00705218"/>
    <w:rsid w:val="0070592B"/>
    <w:rsid w:val="0070636E"/>
    <w:rsid w:val="00706445"/>
    <w:rsid w:val="007069EE"/>
    <w:rsid w:val="00706DCA"/>
    <w:rsid w:val="00707219"/>
    <w:rsid w:val="007075FE"/>
    <w:rsid w:val="00707924"/>
    <w:rsid w:val="00707B80"/>
    <w:rsid w:val="00707E71"/>
    <w:rsid w:val="00710316"/>
    <w:rsid w:val="00710719"/>
    <w:rsid w:val="007107BD"/>
    <w:rsid w:val="00710AB5"/>
    <w:rsid w:val="00710FFC"/>
    <w:rsid w:val="00711364"/>
    <w:rsid w:val="007114B5"/>
    <w:rsid w:val="00711E54"/>
    <w:rsid w:val="00713076"/>
    <w:rsid w:val="007137AC"/>
    <w:rsid w:val="00715843"/>
    <w:rsid w:val="00715CB2"/>
    <w:rsid w:val="00715CFA"/>
    <w:rsid w:val="007160EA"/>
    <w:rsid w:val="00717738"/>
    <w:rsid w:val="00717977"/>
    <w:rsid w:val="00717FE9"/>
    <w:rsid w:val="00720B73"/>
    <w:rsid w:val="0072198B"/>
    <w:rsid w:val="007227C2"/>
    <w:rsid w:val="00723526"/>
    <w:rsid w:val="00723785"/>
    <w:rsid w:val="0072382F"/>
    <w:rsid w:val="00723946"/>
    <w:rsid w:val="00724ED5"/>
    <w:rsid w:val="007256BB"/>
    <w:rsid w:val="00725B56"/>
    <w:rsid w:val="007266F7"/>
    <w:rsid w:val="00726FA8"/>
    <w:rsid w:val="00727113"/>
    <w:rsid w:val="00727652"/>
    <w:rsid w:val="007276B9"/>
    <w:rsid w:val="00727AE2"/>
    <w:rsid w:val="0073091F"/>
    <w:rsid w:val="00731017"/>
    <w:rsid w:val="00731220"/>
    <w:rsid w:val="0073142D"/>
    <w:rsid w:val="00731568"/>
    <w:rsid w:val="00731CCA"/>
    <w:rsid w:val="0073266A"/>
    <w:rsid w:val="00732920"/>
    <w:rsid w:val="00733439"/>
    <w:rsid w:val="007340EF"/>
    <w:rsid w:val="00734310"/>
    <w:rsid w:val="00734583"/>
    <w:rsid w:val="00734EC5"/>
    <w:rsid w:val="007356A1"/>
    <w:rsid w:val="007361C2"/>
    <w:rsid w:val="0073630F"/>
    <w:rsid w:val="007363E9"/>
    <w:rsid w:val="007367AD"/>
    <w:rsid w:val="007373A4"/>
    <w:rsid w:val="007374E3"/>
    <w:rsid w:val="007376DF"/>
    <w:rsid w:val="0073777A"/>
    <w:rsid w:val="00737B4C"/>
    <w:rsid w:val="00737E48"/>
    <w:rsid w:val="0074021A"/>
    <w:rsid w:val="00740356"/>
    <w:rsid w:val="007403E5"/>
    <w:rsid w:val="00741E9D"/>
    <w:rsid w:val="00741F21"/>
    <w:rsid w:val="007424EE"/>
    <w:rsid w:val="00742A9F"/>
    <w:rsid w:val="007436F0"/>
    <w:rsid w:val="00743D46"/>
    <w:rsid w:val="00745ABE"/>
    <w:rsid w:val="0074604C"/>
    <w:rsid w:val="00746FFB"/>
    <w:rsid w:val="00747F7A"/>
    <w:rsid w:val="007504A0"/>
    <w:rsid w:val="00750647"/>
    <w:rsid w:val="00750801"/>
    <w:rsid w:val="00750DB8"/>
    <w:rsid w:val="00751016"/>
    <w:rsid w:val="007519FB"/>
    <w:rsid w:val="00752824"/>
    <w:rsid w:val="00752FB0"/>
    <w:rsid w:val="00753463"/>
    <w:rsid w:val="00754017"/>
    <w:rsid w:val="0075434D"/>
    <w:rsid w:val="00754514"/>
    <w:rsid w:val="00755832"/>
    <w:rsid w:val="00755B03"/>
    <w:rsid w:val="00755DBE"/>
    <w:rsid w:val="00755E30"/>
    <w:rsid w:val="00755E93"/>
    <w:rsid w:val="00757820"/>
    <w:rsid w:val="0075793B"/>
    <w:rsid w:val="007579C4"/>
    <w:rsid w:val="00757B9A"/>
    <w:rsid w:val="00760BAF"/>
    <w:rsid w:val="00760F58"/>
    <w:rsid w:val="00761252"/>
    <w:rsid w:val="0076429E"/>
    <w:rsid w:val="007652EE"/>
    <w:rsid w:val="00765CE3"/>
    <w:rsid w:val="00766102"/>
    <w:rsid w:val="00766A13"/>
    <w:rsid w:val="00766C1D"/>
    <w:rsid w:val="00766CF4"/>
    <w:rsid w:val="0077174D"/>
    <w:rsid w:val="00771A7F"/>
    <w:rsid w:val="00772046"/>
    <w:rsid w:val="00772858"/>
    <w:rsid w:val="00772AD7"/>
    <w:rsid w:val="00772E1F"/>
    <w:rsid w:val="007731A8"/>
    <w:rsid w:val="00773E37"/>
    <w:rsid w:val="0077430F"/>
    <w:rsid w:val="00774413"/>
    <w:rsid w:val="00774441"/>
    <w:rsid w:val="007747D8"/>
    <w:rsid w:val="00774A27"/>
    <w:rsid w:val="00774A60"/>
    <w:rsid w:val="00774EC8"/>
    <w:rsid w:val="0077523B"/>
    <w:rsid w:val="007753B3"/>
    <w:rsid w:val="00776879"/>
    <w:rsid w:val="00776A91"/>
    <w:rsid w:val="00776E1B"/>
    <w:rsid w:val="00776FAA"/>
    <w:rsid w:val="00777141"/>
    <w:rsid w:val="00777F40"/>
    <w:rsid w:val="00780169"/>
    <w:rsid w:val="00780330"/>
    <w:rsid w:val="0078046A"/>
    <w:rsid w:val="00780A20"/>
    <w:rsid w:val="00780D90"/>
    <w:rsid w:val="007812B0"/>
    <w:rsid w:val="00781CA0"/>
    <w:rsid w:val="00781D6D"/>
    <w:rsid w:val="0078223F"/>
    <w:rsid w:val="007826B2"/>
    <w:rsid w:val="007829A6"/>
    <w:rsid w:val="007829C7"/>
    <w:rsid w:val="00782E8A"/>
    <w:rsid w:val="0078309A"/>
    <w:rsid w:val="00784094"/>
    <w:rsid w:val="00784122"/>
    <w:rsid w:val="00784BA1"/>
    <w:rsid w:val="00785330"/>
    <w:rsid w:val="007856B9"/>
    <w:rsid w:val="00785915"/>
    <w:rsid w:val="00785C91"/>
    <w:rsid w:val="00785ED5"/>
    <w:rsid w:val="0078612E"/>
    <w:rsid w:val="00786656"/>
    <w:rsid w:val="00786CF7"/>
    <w:rsid w:val="00786CFF"/>
    <w:rsid w:val="00787250"/>
    <w:rsid w:val="00790037"/>
    <w:rsid w:val="0079020E"/>
    <w:rsid w:val="007909E2"/>
    <w:rsid w:val="00791230"/>
    <w:rsid w:val="0079185B"/>
    <w:rsid w:val="00791A2D"/>
    <w:rsid w:val="007939CD"/>
    <w:rsid w:val="00793D33"/>
    <w:rsid w:val="00794F73"/>
    <w:rsid w:val="00795326"/>
    <w:rsid w:val="00795411"/>
    <w:rsid w:val="00796862"/>
    <w:rsid w:val="00796AA2"/>
    <w:rsid w:val="00796D71"/>
    <w:rsid w:val="00796F98"/>
    <w:rsid w:val="00797FC5"/>
    <w:rsid w:val="007A0F55"/>
    <w:rsid w:val="007A1515"/>
    <w:rsid w:val="007A1A90"/>
    <w:rsid w:val="007A20AB"/>
    <w:rsid w:val="007A2275"/>
    <w:rsid w:val="007A35B6"/>
    <w:rsid w:val="007A4924"/>
    <w:rsid w:val="007A4ECE"/>
    <w:rsid w:val="007A51D0"/>
    <w:rsid w:val="007A5D34"/>
    <w:rsid w:val="007A5D82"/>
    <w:rsid w:val="007A6A82"/>
    <w:rsid w:val="007A70F3"/>
    <w:rsid w:val="007B0C72"/>
    <w:rsid w:val="007B1150"/>
    <w:rsid w:val="007B143C"/>
    <w:rsid w:val="007B1452"/>
    <w:rsid w:val="007B14A5"/>
    <w:rsid w:val="007B17A5"/>
    <w:rsid w:val="007B19BE"/>
    <w:rsid w:val="007B1EAB"/>
    <w:rsid w:val="007B28E9"/>
    <w:rsid w:val="007B2CAF"/>
    <w:rsid w:val="007B2F8C"/>
    <w:rsid w:val="007B3C66"/>
    <w:rsid w:val="007B3E36"/>
    <w:rsid w:val="007B51A2"/>
    <w:rsid w:val="007B5686"/>
    <w:rsid w:val="007B5846"/>
    <w:rsid w:val="007B59DE"/>
    <w:rsid w:val="007B5DBD"/>
    <w:rsid w:val="007B734E"/>
    <w:rsid w:val="007B76E6"/>
    <w:rsid w:val="007B7883"/>
    <w:rsid w:val="007B78E6"/>
    <w:rsid w:val="007B7A34"/>
    <w:rsid w:val="007C0647"/>
    <w:rsid w:val="007C0982"/>
    <w:rsid w:val="007C0B7C"/>
    <w:rsid w:val="007C0C0C"/>
    <w:rsid w:val="007C0FEF"/>
    <w:rsid w:val="007C19A6"/>
    <w:rsid w:val="007C2127"/>
    <w:rsid w:val="007C2A00"/>
    <w:rsid w:val="007C2DD5"/>
    <w:rsid w:val="007C31ED"/>
    <w:rsid w:val="007C4377"/>
    <w:rsid w:val="007C4508"/>
    <w:rsid w:val="007C475B"/>
    <w:rsid w:val="007C4934"/>
    <w:rsid w:val="007C4C76"/>
    <w:rsid w:val="007C4EEC"/>
    <w:rsid w:val="007C55CC"/>
    <w:rsid w:val="007C57EC"/>
    <w:rsid w:val="007C5FC4"/>
    <w:rsid w:val="007C6270"/>
    <w:rsid w:val="007C6BC4"/>
    <w:rsid w:val="007C7941"/>
    <w:rsid w:val="007C7BDB"/>
    <w:rsid w:val="007C7C68"/>
    <w:rsid w:val="007D20E2"/>
    <w:rsid w:val="007D243B"/>
    <w:rsid w:val="007D3385"/>
    <w:rsid w:val="007D41B4"/>
    <w:rsid w:val="007D466F"/>
    <w:rsid w:val="007D4EB5"/>
    <w:rsid w:val="007D519A"/>
    <w:rsid w:val="007D6345"/>
    <w:rsid w:val="007D66AB"/>
    <w:rsid w:val="007D67BB"/>
    <w:rsid w:val="007D691C"/>
    <w:rsid w:val="007D72C6"/>
    <w:rsid w:val="007E04B2"/>
    <w:rsid w:val="007E098A"/>
    <w:rsid w:val="007E09A6"/>
    <w:rsid w:val="007E1530"/>
    <w:rsid w:val="007E17BC"/>
    <w:rsid w:val="007E18DE"/>
    <w:rsid w:val="007E435B"/>
    <w:rsid w:val="007E4410"/>
    <w:rsid w:val="007E4CB4"/>
    <w:rsid w:val="007E6463"/>
    <w:rsid w:val="007E6700"/>
    <w:rsid w:val="007E7574"/>
    <w:rsid w:val="007E7644"/>
    <w:rsid w:val="007F0D20"/>
    <w:rsid w:val="007F107B"/>
    <w:rsid w:val="007F11E4"/>
    <w:rsid w:val="007F1F81"/>
    <w:rsid w:val="007F2246"/>
    <w:rsid w:val="007F237E"/>
    <w:rsid w:val="007F29CC"/>
    <w:rsid w:val="007F2FDE"/>
    <w:rsid w:val="007F35E9"/>
    <w:rsid w:val="007F3C40"/>
    <w:rsid w:val="007F4075"/>
    <w:rsid w:val="007F48C8"/>
    <w:rsid w:val="007F525A"/>
    <w:rsid w:val="007F6A62"/>
    <w:rsid w:val="007F6DF8"/>
    <w:rsid w:val="007F703C"/>
    <w:rsid w:val="007F72BC"/>
    <w:rsid w:val="007F7308"/>
    <w:rsid w:val="007F7487"/>
    <w:rsid w:val="007F79F5"/>
    <w:rsid w:val="007F7D35"/>
    <w:rsid w:val="007F7EBA"/>
    <w:rsid w:val="008007DB"/>
    <w:rsid w:val="00800EF5"/>
    <w:rsid w:val="008011AA"/>
    <w:rsid w:val="008016C0"/>
    <w:rsid w:val="00801908"/>
    <w:rsid w:val="00802259"/>
    <w:rsid w:val="008022C8"/>
    <w:rsid w:val="00802B63"/>
    <w:rsid w:val="008046D3"/>
    <w:rsid w:val="00804E0A"/>
    <w:rsid w:val="008053CC"/>
    <w:rsid w:val="00805A13"/>
    <w:rsid w:val="00805DBF"/>
    <w:rsid w:val="00805F81"/>
    <w:rsid w:val="00806A67"/>
    <w:rsid w:val="008070F8"/>
    <w:rsid w:val="0080717C"/>
    <w:rsid w:val="0081118E"/>
    <w:rsid w:val="00811A9C"/>
    <w:rsid w:val="00811AA4"/>
    <w:rsid w:val="00811BD9"/>
    <w:rsid w:val="00811EDF"/>
    <w:rsid w:val="008128DE"/>
    <w:rsid w:val="0081346C"/>
    <w:rsid w:val="008135A4"/>
    <w:rsid w:val="00813EF2"/>
    <w:rsid w:val="00815C83"/>
    <w:rsid w:val="008161F9"/>
    <w:rsid w:val="008165BD"/>
    <w:rsid w:val="00816F3B"/>
    <w:rsid w:val="00817020"/>
    <w:rsid w:val="008177F5"/>
    <w:rsid w:val="0081791B"/>
    <w:rsid w:val="00817BF5"/>
    <w:rsid w:val="00817EDD"/>
    <w:rsid w:val="0082085C"/>
    <w:rsid w:val="00820EF9"/>
    <w:rsid w:val="008212A2"/>
    <w:rsid w:val="0082133F"/>
    <w:rsid w:val="00821343"/>
    <w:rsid w:val="0082158F"/>
    <w:rsid w:val="00821C14"/>
    <w:rsid w:val="00822E1A"/>
    <w:rsid w:val="0082308A"/>
    <w:rsid w:val="008234FE"/>
    <w:rsid w:val="00823801"/>
    <w:rsid w:val="0082380D"/>
    <w:rsid w:val="00823A0A"/>
    <w:rsid w:val="00823AF1"/>
    <w:rsid w:val="00824134"/>
    <w:rsid w:val="00824726"/>
    <w:rsid w:val="00825832"/>
    <w:rsid w:val="00825E3E"/>
    <w:rsid w:val="0082634C"/>
    <w:rsid w:val="0082645C"/>
    <w:rsid w:val="008265B0"/>
    <w:rsid w:val="00826C20"/>
    <w:rsid w:val="00827C01"/>
    <w:rsid w:val="00827DCC"/>
    <w:rsid w:val="00827E25"/>
    <w:rsid w:val="00827F40"/>
    <w:rsid w:val="00831079"/>
    <w:rsid w:val="0083187D"/>
    <w:rsid w:val="0083195A"/>
    <w:rsid w:val="0083279B"/>
    <w:rsid w:val="00832830"/>
    <w:rsid w:val="008329DB"/>
    <w:rsid w:val="00832EDA"/>
    <w:rsid w:val="00832F88"/>
    <w:rsid w:val="008333A0"/>
    <w:rsid w:val="00834911"/>
    <w:rsid w:val="00834FD0"/>
    <w:rsid w:val="00834FF2"/>
    <w:rsid w:val="00835315"/>
    <w:rsid w:val="00835926"/>
    <w:rsid w:val="008374AA"/>
    <w:rsid w:val="00840019"/>
    <w:rsid w:val="0084011A"/>
    <w:rsid w:val="008404E4"/>
    <w:rsid w:val="00840814"/>
    <w:rsid w:val="00840D59"/>
    <w:rsid w:val="00840E6E"/>
    <w:rsid w:val="00841C95"/>
    <w:rsid w:val="00841CD8"/>
    <w:rsid w:val="00842E96"/>
    <w:rsid w:val="008438B4"/>
    <w:rsid w:val="00843C64"/>
    <w:rsid w:val="00844670"/>
    <w:rsid w:val="008449D1"/>
    <w:rsid w:val="00845D21"/>
    <w:rsid w:val="00845E80"/>
    <w:rsid w:val="00846821"/>
    <w:rsid w:val="00847226"/>
    <w:rsid w:val="008473EB"/>
    <w:rsid w:val="008479E0"/>
    <w:rsid w:val="00847BC6"/>
    <w:rsid w:val="00847CBB"/>
    <w:rsid w:val="00850262"/>
    <w:rsid w:val="0085032D"/>
    <w:rsid w:val="00850A75"/>
    <w:rsid w:val="00850E0E"/>
    <w:rsid w:val="00850F90"/>
    <w:rsid w:val="00851AD5"/>
    <w:rsid w:val="00851B46"/>
    <w:rsid w:val="00851CA0"/>
    <w:rsid w:val="00853430"/>
    <w:rsid w:val="0085393D"/>
    <w:rsid w:val="008539C1"/>
    <w:rsid w:val="008544C3"/>
    <w:rsid w:val="00854608"/>
    <w:rsid w:val="008547C0"/>
    <w:rsid w:val="00854861"/>
    <w:rsid w:val="0085570C"/>
    <w:rsid w:val="00855C1A"/>
    <w:rsid w:val="00855D8D"/>
    <w:rsid w:val="008562F6"/>
    <w:rsid w:val="008569D6"/>
    <w:rsid w:val="00856CD2"/>
    <w:rsid w:val="00857726"/>
    <w:rsid w:val="00857BEB"/>
    <w:rsid w:val="008601E1"/>
    <w:rsid w:val="008609BC"/>
    <w:rsid w:val="00861A34"/>
    <w:rsid w:val="00862175"/>
    <w:rsid w:val="00862249"/>
    <w:rsid w:val="008623B4"/>
    <w:rsid w:val="00862B70"/>
    <w:rsid w:val="008633FD"/>
    <w:rsid w:val="00863753"/>
    <w:rsid w:val="00863977"/>
    <w:rsid w:val="008639A0"/>
    <w:rsid w:val="00863A92"/>
    <w:rsid w:val="0086400B"/>
    <w:rsid w:val="00865F2A"/>
    <w:rsid w:val="0086653E"/>
    <w:rsid w:val="00866ACC"/>
    <w:rsid w:val="00867B28"/>
    <w:rsid w:val="00870306"/>
    <w:rsid w:val="00870A8F"/>
    <w:rsid w:val="00871047"/>
    <w:rsid w:val="00871C46"/>
    <w:rsid w:val="00871C8C"/>
    <w:rsid w:val="008729B0"/>
    <w:rsid w:val="00872C12"/>
    <w:rsid w:val="00872F8D"/>
    <w:rsid w:val="008730C1"/>
    <w:rsid w:val="00873C55"/>
    <w:rsid w:val="00874029"/>
    <w:rsid w:val="0087437C"/>
    <w:rsid w:val="00874BA4"/>
    <w:rsid w:val="00875432"/>
    <w:rsid w:val="008779A3"/>
    <w:rsid w:val="00877CFE"/>
    <w:rsid w:val="008808EE"/>
    <w:rsid w:val="00880DF0"/>
    <w:rsid w:val="008813C6"/>
    <w:rsid w:val="00881652"/>
    <w:rsid w:val="00882029"/>
    <w:rsid w:val="00882162"/>
    <w:rsid w:val="008827A5"/>
    <w:rsid w:val="00883AF9"/>
    <w:rsid w:val="00884E52"/>
    <w:rsid w:val="00885333"/>
    <w:rsid w:val="00885518"/>
    <w:rsid w:val="00885911"/>
    <w:rsid w:val="00885B46"/>
    <w:rsid w:val="00886634"/>
    <w:rsid w:val="0088685B"/>
    <w:rsid w:val="00886F8C"/>
    <w:rsid w:val="008874B3"/>
    <w:rsid w:val="00887DC7"/>
    <w:rsid w:val="00890FBB"/>
    <w:rsid w:val="008910C7"/>
    <w:rsid w:val="0089249A"/>
    <w:rsid w:val="0089298F"/>
    <w:rsid w:val="00892F44"/>
    <w:rsid w:val="0089372B"/>
    <w:rsid w:val="008940C4"/>
    <w:rsid w:val="0089495B"/>
    <w:rsid w:val="008951C6"/>
    <w:rsid w:val="0089733F"/>
    <w:rsid w:val="008A07A1"/>
    <w:rsid w:val="008A0BD0"/>
    <w:rsid w:val="008A0FCB"/>
    <w:rsid w:val="008A10C0"/>
    <w:rsid w:val="008A1325"/>
    <w:rsid w:val="008A1A41"/>
    <w:rsid w:val="008A1D3B"/>
    <w:rsid w:val="008A22AD"/>
    <w:rsid w:val="008A2306"/>
    <w:rsid w:val="008A264C"/>
    <w:rsid w:val="008A2890"/>
    <w:rsid w:val="008A2A4D"/>
    <w:rsid w:val="008A2C5A"/>
    <w:rsid w:val="008A3091"/>
    <w:rsid w:val="008A38A5"/>
    <w:rsid w:val="008A3B87"/>
    <w:rsid w:val="008A4060"/>
    <w:rsid w:val="008A41C1"/>
    <w:rsid w:val="008A4796"/>
    <w:rsid w:val="008A4E06"/>
    <w:rsid w:val="008A51AC"/>
    <w:rsid w:val="008A54DE"/>
    <w:rsid w:val="008A5B9D"/>
    <w:rsid w:val="008A5D71"/>
    <w:rsid w:val="008A5DB2"/>
    <w:rsid w:val="008A603E"/>
    <w:rsid w:val="008A6108"/>
    <w:rsid w:val="008A61ED"/>
    <w:rsid w:val="008A6262"/>
    <w:rsid w:val="008A66DC"/>
    <w:rsid w:val="008A765F"/>
    <w:rsid w:val="008B007B"/>
    <w:rsid w:val="008B245F"/>
    <w:rsid w:val="008B2788"/>
    <w:rsid w:val="008B2A54"/>
    <w:rsid w:val="008B2B8C"/>
    <w:rsid w:val="008B2FE0"/>
    <w:rsid w:val="008B46DD"/>
    <w:rsid w:val="008B4815"/>
    <w:rsid w:val="008B5595"/>
    <w:rsid w:val="008B6813"/>
    <w:rsid w:val="008B7044"/>
    <w:rsid w:val="008B751C"/>
    <w:rsid w:val="008C0CCA"/>
    <w:rsid w:val="008C15F9"/>
    <w:rsid w:val="008C1F37"/>
    <w:rsid w:val="008C2658"/>
    <w:rsid w:val="008C2747"/>
    <w:rsid w:val="008C27DF"/>
    <w:rsid w:val="008C2AD1"/>
    <w:rsid w:val="008C2EA9"/>
    <w:rsid w:val="008C3102"/>
    <w:rsid w:val="008C3251"/>
    <w:rsid w:val="008C37D1"/>
    <w:rsid w:val="008C4F21"/>
    <w:rsid w:val="008C4F97"/>
    <w:rsid w:val="008C6AAB"/>
    <w:rsid w:val="008C6DFB"/>
    <w:rsid w:val="008C6FEB"/>
    <w:rsid w:val="008D02AB"/>
    <w:rsid w:val="008D0496"/>
    <w:rsid w:val="008D0568"/>
    <w:rsid w:val="008D0E3D"/>
    <w:rsid w:val="008D1547"/>
    <w:rsid w:val="008D155D"/>
    <w:rsid w:val="008D1B8B"/>
    <w:rsid w:val="008D1D58"/>
    <w:rsid w:val="008D2203"/>
    <w:rsid w:val="008D28A6"/>
    <w:rsid w:val="008D2D8F"/>
    <w:rsid w:val="008D2E83"/>
    <w:rsid w:val="008D2FB7"/>
    <w:rsid w:val="008D3B60"/>
    <w:rsid w:val="008D3F8A"/>
    <w:rsid w:val="008D4B30"/>
    <w:rsid w:val="008D4E3D"/>
    <w:rsid w:val="008D52E4"/>
    <w:rsid w:val="008D562E"/>
    <w:rsid w:val="008D5997"/>
    <w:rsid w:val="008D6CC8"/>
    <w:rsid w:val="008D701C"/>
    <w:rsid w:val="008D747C"/>
    <w:rsid w:val="008E08DA"/>
    <w:rsid w:val="008E0CAE"/>
    <w:rsid w:val="008E1217"/>
    <w:rsid w:val="008E13A5"/>
    <w:rsid w:val="008E2582"/>
    <w:rsid w:val="008E2744"/>
    <w:rsid w:val="008E316D"/>
    <w:rsid w:val="008E376B"/>
    <w:rsid w:val="008E40E0"/>
    <w:rsid w:val="008E4F59"/>
    <w:rsid w:val="008E5759"/>
    <w:rsid w:val="008E6441"/>
    <w:rsid w:val="008E6557"/>
    <w:rsid w:val="008E7E24"/>
    <w:rsid w:val="008E7F1A"/>
    <w:rsid w:val="008F0204"/>
    <w:rsid w:val="008F024A"/>
    <w:rsid w:val="008F04A9"/>
    <w:rsid w:val="008F0B7D"/>
    <w:rsid w:val="008F0BE0"/>
    <w:rsid w:val="008F1C23"/>
    <w:rsid w:val="008F1C6B"/>
    <w:rsid w:val="008F29A4"/>
    <w:rsid w:val="008F2D88"/>
    <w:rsid w:val="008F333B"/>
    <w:rsid w:val="008F34F6"/>
    <w:rsid w:val="008F36D4"/>
    <w:rsid w:val="008F393A"/>
    <w:rsid w:val="008F48CA"/>
    <w:rsid w:val="008F4B38"/>
    <w:rsid w:val="008F5151"/>
    <w:rsid w:val="008F6026"/>
    <w:rsid w:val="008F702D"/>
    <w:rsid w:val="008F76CA"/>
    <w:rsid w:val="008F7762"/>
    <w:rsid w:val="008F7D16"/>
    <w:rsid w:val="00900D92"/>
    <w:rsid w:val="009012BC"/>
    <w:rsid w:val="00901906"/>
    <w:rsid w:val="00901950"/>
    <w:rsid w:val="00901A1D"/>
    <w:rsid w:val="00901B41"/>
    <w:rsid w:val="00901C27"/>
    <w:rsid w:val="00901E1A"/>
    <w:rsid w:val="00902265"/>
    <w:rsid w:val="00902DFE"/>
    <w:rsid w:val="009038E1"/>
    <w:rsid w:val="009039F2"/>
    <w:rsid w:val="00904A1B"/>
    <w:rsid w:val="00904C43"/>
    <w:rsid w:val="0090545D"/>
    <w:rsid w:val="00905904"/>
    <w:rsid w:val="00905A29"/>
    <w:rsid w:val="00906541"/>
    <w:rsid w:val="00906B2C"/>
    <w:rsid w:val="00907149"/>
    <w:rsid w:val="009071E4"/>
    <w:rsid w:val="00907AA7"/>
    <w:rsid w:val="009123E7"/>
    <w:rsid w:val="009129FD"/>
    <w:rsid w:val="00912A0A"/>
    <w:rsid w:val="00913D16"/>
    <w:rsid w:val="00914911"/>
    <w:rsid w:val="009153DE"/>
    <w:rsid w:val="0091546D"/>
    <w:rsid w:val="009156FB"/>
    <w:rsid w:val="00916657"/>
    <w:rsid w:val="0091710E"/>
    <w:rsid w:val="009176E7"/>
    <w:rsid w:val="00920619"/>
    <w:rsid w:val="009207ED"/>
    <w:rsid w:val="0092099B"/>
    <w:rsid w:val="00921380"/>
    <w:rsid w:val="00921A05"/>
    <w:rsid w:val="00921F8B"/>
    <w:rsid w:val="009221AC"/>
    <w:rsid w:val="00922D69"/>
    <w:rsid w:val="00923193"/>
    <w:rsid w:val="0092415D"/>
    <w:rsid w:val="00924673"/>
    <w:rsid w:val="009249D8"/>
    <w:rsid w:val="00924DD8"/>
    <w:rsid w:val="0092543F"/>
    <w:rsid w:val="00926369"/>
    <w:rsid w:val="00926554"/>
    <w:rsid w:val="00930089"/>
    <w:rsid w:val="009310AD"/>
    <w:rsid w:val="009317BA"/>
    <w:rsid w:val="00931D25"/>
    <w:rsid w:val="00932FE8"/>
    <w:rsid w:val="00933C57"/>
    <w:rsid w:val="0093485A"/>
    <w:rsid w:val="00934E10"/>
    <w:rsid w:val="009355EF"/>
    <w:rsid w:val="00935772"/>
    <w:rsid w:val="00935B58"/>
    <w:rsid w:val="00935F77"/>
    <w:rsid w:val="009367D1"/>
    <w:rsid w:val="00937B61"/>
    <w:rsid w:val="00940814"/>
    <w:rsid w:val="00940F4A"/>
    <w:rsid w:val="0094271D"/>
    <w:rsid w:val="00942968"/>
    <w:rsid w:val="0094315F"/>
    <w:rsid w:val="00943484"/>
    <w:rsid w:val="00943657"/>
    <w:rsid w:val="00943754"/>
    <w:rsid w:val="0094479C"/>
    <w:rsid w:val="00944ED7"/>
    <w:rsid w:val="00947320"/>
    <w:rsid w:val="00947B3E"/>
    <w:rsid w:val="00950018"/>
    <w:rsid w:val="009508CD"/>
    <w:rsid w:val="00950BF6"/>
    <w:rsid w:val="00950ED3"/>
    <w:rsid w:val="00951EB4"/>
    <w:rsid w:val="00951F00"/>
    <w:rsid w:val="0095228F"/>
    <w:rsid w:val="00952501"/>
    <w:rsid w:val="00953338"/>
    <w:rsid w:val="0095378C"/>
    <w:rsid w:val="00953D08"/>
    <w:rsid w:val="00953E57"/>
    <w:rsid w:val="00954152"/>
    <w:rsid w:val="0095455B"/>
    <w:rsid w:val="00954B70"/>
    <w:rsid w:val="0095717F"/>
    <w:rsid w:val="00957356"/>
    <w:rsid w:val="00957876"/>
    <w:rsid w:val="00957901"/>
    <w:rsid w:val="0095797F"/>
    <w:rsid w:val="00957EA3"/>
    <w:rsid w:val="00960579"/>
    <w:rsid w:val="009606EF"/>
    <w:rsid w:val="0096091F"/>
    <w:rsid w:val="00960D1F"/>
    <w:rsid w:val="009620E7"/>
    <w:rsid w:val="00962836"/>
    <w:rsid w:val="00962C17"/>
    <w:rsid w:val="00963201"/>
    <w:rsid w:val="00963273"/>
    <w:rsid w:val="00963302"/>
    <w:rsid w:val="00963A80"/>
    <w:rsid w:val="00963ABC"/>
    <w:rsid w:val="00963CAE"/>
    <w:rsid w:val="00963FCD"/>
    <w:rsid w:val="009649CD"/>
    <w:rsid w:val="00965E72"/>
    <w:rsid w:val="00966DD8"/>
    <w:rsid w:val="009671E4"/>
    <w:rsid w:val="0096741B"/>
    <w:rsid w:val="00967C7B"/>
    <w:rsid w:val="00970438"/>
    <w:rsid w:val="00971832"/>
    <w:rsid w:val="00971884"/>
    <w:rsid w:val="00971C3E"/>
    <w:rsid w:val="009724F0"/>
    <w:rsid w:val="00972622"/>
    <w:rsid w:val="00972D39"/>
    <w:rsid w:val="00972E09"/>
    <w:rsid w:val="009731DA"/>
    <w:rsid w:val="009734E2"/>
    <w:rsid w:val="00973590"/>
    <w:rsid w:val="00973E9A"/>
    <w:rsid w:val="009740B9"/>
    <w:rsid w:val="00974158"/>
    <w:rsid w:val="00974302"/>
    <w:rsid w:val="00974465"/>
    <w:rsid w:val="00974788"/>
    <w:rsid w:val="009750D9"/>
    <w:rsid w:val="009755FD"/>
    <w:rsid w:val="0097572C"/>
    <w:rsid w:val="009761E6"/>
    <w:rsid w:val="00976D02"/>
    <w:rsid w:val="009772A8"/>
    <w:rsid w:val="009778CA"/>
    <w:rsid w:val="00980FF8"/>
    <w:rsid w:val="00981033"/>
    <w:rsid w:val="00981159"/>
    <w:rsid w:val="00981A55"/>
    <w:rsid w:val="00981AF6"/>
    <w:rsid w:val="00981EF8"/>
    <w:rsid w:val="00982D9D"/>
    <w:rsid w:val="00983473"/>
    <w:rsid w:val="0098354D"/>
    <w:rsid w:val="00983647"/>
    <w:rsid w:val="009836AE"/>
    <w:rsid w:val="00983B26"/>
    <w:rsid w:val="009842F5"/>
    <w:rsid w:val="009855F0"/>
    <w:rsid w:val="00985C50"/>
    <w:rsid w:val="009861C8"/>
    <w:rsid w:val="00986B7A"/>
    <w:rsid w:val="00987279"/>
    <w:rsid w:val="00987820"/>
    <w:rsid w:val="00987B0F"/>
    <w:rsid w:val="00990BF0"/>
    <w:rsid w:val="0099144B"/>
    <w:rsid w:val="009917EC"/>
    <w:rsid w:val="00991A1D"/>
    <w:rsid w:val="00991BED"/>
    <w:rsid w:val="00993339"/>
    <w:rsid w:val="0099369B"/>
    <w:rsid w:val="009945F4"/>
    <w:rsid w:val="00994B17"/>
    <w:rsid w:val="00994E0C"/>
    <w:rsid w:val="00995353"/>
    <w:rsid w:val="009954AF"/>
    <w:rsid w:val="00996767"/>
    <w:rsid w:val="00996C44"/>
    <w:rsid w:val="00996C47"/>
    <w:rsid w:val="00996EE7"/>
    <w:rsid w:val="009972B7"/>
    <w:rsid w:val="00997993"/>
    <w:rsid w:val="00997CB0"/>
    <w:rsid w:val="009A0322"/>
    <w:rsid w:val="009A15F5"/>
    <w:rsid w:val="009A1809"/>
    <w:rsid w:val="009A22CC"/>
    <w:rsid w:val="009A23BD"/>
    <w:rsid w:val="009A384A"/>
    <w:rsid w:val="009A3BB6"/>
    <w:rsid w:val="009A3E0B"/>
    <w:rsid w:val="009A42A6"/>
    <w:rsid w:val="009A42BC"/>
    <w:rsid w:val="009A4515"/>
    <w:rsid w:val="009A4938"/>
    <w:rsid w:val="009A49F3"/>
    <w:rsid w:val="009A5469"/>
    <w:rsid w:val="009A5C60"/>
    <w:rsid w:val="009A5E82"/>
    <w:rsid w:val="009A6226"/>
    <w:rsid w:val="009A7EF4"/>
    <w:rsid w:val="009B0415"/>
    <w:rsid w:val="009B05F6"/>
    <w:rsid w:val="009B09D4"/>
    <w:rsid w:val="009B0D4D"/>
    <w:rsid w:val="009B162B"/>
    <w:rsid w:val="009B3214"/>
    <w:rsid w:val="009B339A"/>
    <w:rsid w:val="009B428C"/>
    <w:rsid w:val="009B489A"/>
    <w:rsid w:val="009B505C"/>
    <w:rsid w:val="009B5354"/>
    <w:rsid w:val="009B541A"/>
    <w:rsid w:val="009B57FA"/>
    <w:rsid w:val="009B6D4C"/>
    <w:rsid w:val="009B6D71"/>
    <w:rsid w:val="009B6E86"/>
    <w:rsid w:val="009B713D"/>
    <w:rsid w:val="009B73FC"/>
    <w:rsid w:val="009B7FAB"/>
    <w:rsid w:val="009C023F"/>
    <w:rsid w:val="009C1694"/>
    <w:rsid w:val="009C181B"/>
    <w:rsid w:val="009C2541"/>
    <w:rsid w:val="009C2D50"/>
    <w:rsid w:val="009C3CA6"/>
    <w:rsid w:val="009C4991"/>
    <w:rsid w:val="009C5126"/>
    <w:rsid w:val="009C542F"/>
    <w:rsid w:val="009C56C4"/>
    <w:rsid w:val="009C6288"/>
    <w:rsid w:val="009C674C"/>
    <w:rsid w:val="009C6A3F"/>
    <w:rsid w:val="009C6DC5"/>
    <w:rsid w:val="009C7333"/>
    <w:rsid w:val="009C7620"/>
    <w:rsid w:val="009C7E47"/>
    <w:rsid w:val="009C7F15"/>
    <w:rsid w:val="009C7FF1"/>
    <w:rsid w:val="009D0375"/>
    <w:rsid w:val="009D059B"/>
    <w:rsid w:val="009D0980"/>
    <w:rsid w:val="009D0F0D"/>
    <w:rsid w:val="009D142E"/>
    <w:rsid w:val="009D2272"/>
    <w:rsid w:val="009D3050"/>
    <w:rsid w:val="009D3893"/>
    <w:rsid w:val="009D3C68"/>
    <w:rsid w:val="009D40DF"/>
    <w:rsid w:val="009D480A"/>
    <w:rsid w:val="009D4EBD"/>
    <w:rsid w:val="009D5258"/>
    <w:rsid w:val="009D5AB4"/>
    <w:rsid w:val="009D5BAD"/>
    <w:rsid w:val="009D5EE4"/>
    <w:rsid w:val="009D624D"/>
    <w:rsid w:val="009D6789"/>
    <w:rsid w:val="009D6E00"/>
    <w:rsid w:val="009D7998"/>
    <w:rsid w:val="009D79D4"/>
    <w:rsid w:val="009D7DF6"/>
    <w:rsid w:val="009E07F5"/>
    <w:rsid w:val="009E0824"/>
    <w:rsid w:val="009E193F"/>
    <w:rsid w:val="009E1CBD"/>
    <w:rsid w:val="009E2E4F"/>
    <w:rsid w:val="009E3141"/>
    <w:rsid w:val="009E35DF"/>
    <w:rsid w:val="009E4A07"/>
    <w:rsid w:val="009E507C"/>
    <w:rsid w:val="009E6269"/>
    <w:rsid w:val="009E6493"/>
    <w:rsid w:val="009E75C6"/>
    <w:rsid w:val="009E776F"/>
    <w:rsid w:val="009E79F1"/>
    <w:rsid w:val="009F0902"/>
    <w:rsid w:val="009F25DE"/>
    <w:rsid w:val="009F2B01"/>
    <w:rsid w:val="009F3502"/>
    <w:rsid w:val="009F3DC2"/>
    <w:rsid w:val="009F3FB2"/>
    <w:rsid w:val="009F4A23"/>
    <w:rsid w:val="009F4E23"/>
    <w:rsid w:val="009F4F05"/>
    <w:rsid w:val="009F52E0"/>
    <w:rsid w:val="009F56A6"/>
    <w:rsid w:val="00A00F48"/>
    <w:rsid w:val="00A022ED"/>
    <w:rsid w:val="00A0294D"/>
    <w:rsid w:val="00A02ADB"/>
    <w:rsid w:val="00A02D21"/>
    <w:rsid w:val="00A032FF"/>
    <w:rsid w:val="00A039C1"/>
    <w:rsid w:val="00A03E1E"/>
    <w:rsid w:val="00A03E76"/>
    <w:rsid w:val="00A0466B"/>
    <w:rsid w:val="00A04C30"/>
    <w:rsid w:val="00A05B0B"/>
    <w:rsid w:val="00A05F85"/>
    <w:rsid w:val="00A06256"/>
    <w:rsid w:val="00A06C74"/>
    <w:rsid w:val="00A07D6D"/>
    <w:rsid w:val="00A10164"/>
    <w:rsid w:val="00A10AC9"/>
    <w:rsid w:val="00A11127"/>
    <w:rsid w:val="00A1295C"/>
    <w:rsid w:val="00A132F5"/>
    <w:rsid w:val="00A13485"/>
    <w:rsid w:val="00A134B5"/>
    <w:rsid w:val="00A13580"/>
    <w:rsid w:val="00A13A0F"/>
    <w:rsid w:val="00A14E86"/>
    <w:rsid w:val="00A14FF4"/>
    <w:rsid w:val="00A15024"/>
    <w:rsid w:val="00A16293"/>
    <w:rsid w:val="00A17725"/>
    <w:rsid w:val="00A17B08"/>
    <w:rsid w:val="00A22304"/>
    <w:rsid w:val="00A224D5"/>
    <w:rsid w:val="00A22FCF"/>
    <w:rsid w:val="00A23236"/>
    <w:rsid w:val="00A23346"/>
    <w:rsid w:val="00A2344F"/>
    <w:rsid w:val="00A237FE"/>
    <w:rsid w:val="00A23AE0"/>
    <w:rsid w:val="00A23FF6"/>
    <w:rsid w:val="00A24B62"/>
    <w:rsid w:val="00A25617"/>
    <w:rsid w:val="00A2563E"/>
    <w:rsid w:val="00A25744"/>
    <w:rsid w:val="00A26E31"/>
    <w:rsid w:val="00A26EBD"/>
    <w:rsid w:val="00A273A1"/>
    <w:rsid w:val="00A27ABD"/>
    <w:rsid w:val="00A27F68"/>
    <w:rsid w:val="00A30660"/>
    <w:rsid w:val="00A3098C"/>
    <w:rsid w:val="00A31302"/>
    <w:rsid w:val="00A3143F"/>
    <w:rsid w:val="00A31998"/>
    <w:rsid w:val="00A34228"/>
    <w:rsid w:val="00A3495B"/>
    <w:rsid w:val="00A34AD1"/>
    <w:rsid w:val="00A34F9E"/>
    <w:rsid w:val="00A35890"/>
    <w:rsid w:val="00A35D5C"/>
    <w:rsid w:val="00A36B11"/>
    <w:rsid w:val="00A36F8D"/>
    <w:rsid w:val="00A37506"/>
    <w:rsid w:val="00A401B0"/>
    <w:rsid w:val="00A409DD"/>
    <w:rsid w:val="00A43BA5"/>
    <w:rsid w:val="00A43DA8"/>
    <w:rsid w:val="00A43DFF"/>
    <w:rsid w:val="00A44B61"/>
    <w:rsid w:val="00A44B94"/>
    <w:rsid w:val="00A44F2F"/>
    <w:rsid w:val="00A45F24"/>
    <w:rsid w:val="00A46060"/>
    <w:rsid w:val="00A46090"/>
    <w:rsid w:val="00A46686"/>
    <w:rsid w:val="00A4673E"/>
    <w:rsid w:val="00A46BB3"/>
    <w:rsid w:val="00A472D8"/>
    <w:rsid w:val="00A4730D"/>
    <w:rsid w:val="00A4757A"/>
    <w:rsid w:val="00A47846"/>
    <w:rsid w:val="00A50762"/>
    <w:rsid w:val="00A50A9A"/>
    <w:rsid w:val="00A512E5"/>
    <w:rsid w:val="00A51AFA"/>
    <w:rsid w:val="00A5204B"/>
    <w:rsid w:val="00A5247C"/>
    <w:rsid w:val="00A526E2"/>
    <w:rsid w:val="00A52E97"/>
    <w:rsid w:val="00A535E3"/>
    <w:rsid w:val="00A53E1F"/>
    <w:rsid w:val="00A5449B"/>
    <w:rsid w:val="00A5463A"/>
    <w:rsid w:val="00A54D89"/>
    <w:rsid w:val="00A54EAB"/>
    <w:rsid w:val="00A55CF6"/>
    <w:rsid w:val="00A56DBE"/>
    <w:rsid w:val="00A572E7"/>
    <w:rsid w:val="00A5744E"/>
    <w:rsid w:val="00A57650"/>
    <w:rsid w:val="00A5768D"/>
    <w:rsid w:val="00A615BB"/>
    <w:rsid w:val="00A61945"/>
    <w:rsid w:val="00A61E27"/>
    <w:rsid w:val="00A62ADA"/>
    <w:rsid w:val="00A62C21"/>
    <w:rsid w:val="00A62C42"/>
    <w:rsid w:val="00A6354F"/>
    <w:rsid w:val="00A63834"/>
    <w:rsid w:val="00A63D86"/>
    <w:rsid w:val="00A652DE"/>
    <w:rsid w:val="00A65724"/>
    <w:rsid w:val="00A657CD"/>
    <w:rsid w:val="00A65A92"/>
    <w:rsid w:val="00A65C17"/>
    <w:rsid w:val="00A6654B"/>
    <w:rsid w:val="00A67216"/>
    <w:rsid w:val="00A67670"/>
    <w:rsid w:val="00A67928"/>
    <w:rsid w:val="00A67FCF"/>
    <w:rsid w:val="00A70346"/>
    <w:rsid w:val="00A70DAC"/>
    <w:rsid w:val="00A72AC2"/>
    <w:rsid w:val="00A737CF"/>
    <w:rsid w:val="00A73855"/>
    <w:rsid w:val="00A73961"/>
    <w:rsid w:val="00A7411F"/>
    <w:rsid w:val="00A7439F"/>
    <w:rsid w:val="00A743BE"/>
    <w:rsid w:val="00A74747"/>
    <w:rsid w:val="00A751CE"/>
    <w:rsid w:val="00A7524E"/>
    <w:rsid w:val="00A758A8"/>
    <w:rsid w:val="00A7649B"/>
    <w:rsid w:val="00A76702"/>
    <w:rsid w:val="00A7686B"/>
    <w:rsid w:val="00A7782E"/>
    <w:rsid w:val="00A77906"/>
    <w:rsid w:val="00A80044"/>
    <w:rsid w:val="00A80A4F"/>
    <w:rsid w:val="00A81D7E"/>
    <w:rsid w:val="00A82351"/>
    <w:rsid w:val="00A824E6"/>
    <w:rsid w:val="00A8297A"/>
    <w:rsid w:val="00A82A29"/>
    <w:rsid w:val="00A83339"/>
    <w:rsid w:val="00A833AA"/>
    <w:rsid w:val="00A839B6"/>
    <w:rsid w:val="00A84159"/>
    <w:rsid w:val="00A842F2"/>
    <w:rsid w:val="00A84A5B"/>
    <w:rsid w:val="00A84CD7"/>
    <w:rsid w:val="00A84D4A"/>
    <w:rsid w:val="00A851CB"/>
    <w:rsid w:val="00A85766"/>
    <w:rsid w:val="00A8598A"/>
    <w:rsid w:val="00A85EFC"/>
    <w:rsid w:val="00A86321"/>
    <w:rsid w:val="00A8646C"/>
    <w:rsid w:val="00A906AA"/>
    <w:rsid w:val="00A90DCF"/>
    <w:rsid w:val="00A910D7"/>
    <w:rsid w:val="00A92BF1"/>
    <w:rsid w:val="00A93AB6"/>
    <w:rsid w:val="00A94E98"/>
    <w:rsid w:val="00A951D4"/>
    <w:rsid w:val="00A957F6"/>
    <w:rsid w:val="00A96016"/>
    <w:rsid w:val="00A96088"/>
    <w:rsid w:val="00A96556"/>
    <w:rsid w:val="00A9731C"/>
    <w:rsid w:val="00A9790D"/>
    <w:rsid w:val="00AA0253"/>
    <w:rsid w:val="00AA034A"/>
    <w:rsid w:val="00AA0CDF"/>
    <w:rsid w:val="00AA0FA9"/>
    <w:rsid w:val="00AA11E1"/>
    <w:rsid w:val="00AA11EF"/>
    <w:rsid w:val="00AA1595"/>
    <w:rsid w:val="00AA1729"/>
    <w:rsid w:val="00AA1A88"/>
    <w:rsid w:val="00AA1C06"/>
    <w:rsid w:val="00AA1EB3"/>
    <w:rsid w:val="00AA2980"/>
    <w:rsid w:val="00AA2F46"/>
    <w:rsid w:val="00AA4DAE"/>
    <w:rsid w:val="00AA51DC"/>
    <w:rsid w:val="00AA6071"/>
    <w:rsid w:val="00AA6100"/>
    <w:rsid w:val="00AA6C38"/>
    <w:rsid w:val="00AA6E1A"/>
    <w:rsid w:val="00AA7AA5"/>
    <w:rsid w:val="00AB0A8D"/>
    <w:rsid w:val="00AB0E5C"/>
    <w:rsid w:val="00AB131C"/>
    <w:rsid w:val="00AB1918"/>
    <w:rsid w:val="00AB1C57"/>
    <w:rsid w:val="00AB2308"/>
    <w:rsid w:val="00AB24DA"/>
    <w:rsid w:val="00AB2554"/>
    <w:rsid w:val="00AB25F3"/>
    <w:rsid w:val="00AB2771"/>
    <w:rsid w:val="00AB2C23"/>
    <w:rsid w:val="00AB2FF2"/>
    <w:rsid w:val="00AB305F"/>
    <w:rsid w:val="00AB348F"/>
    <w:rsid w:val="00AB351E"/>
    <w:rsid w:val="00AB36E8"/>
    <w:rsid w:val="00AB3FE8"/>
    <w:rsid w:val="00AB5CA1"/>
    <w:rsid w:val="00AB651D"/>
    <w:rsid w:val="00AB6639"/>
    <w:rsid w:val="00AB6876"/>
    <w:rsid w:val="00AB6B16"/>
    <w:rsid w:val="00AB6F6D"/>
    <w:rsid w:val="00AC004F"/>
    <w:rsid w:val="00AC0851"/>
    <w:rsid w:val="00AC088F"/>
    <w:rsid w:val="00AC092B"/>
    <w:rsid w:val="00AC100E"/>
    <w:rsid w:val="00AC1106"/>
    <w:rsid w:val="00AC11EE"/>
    <w:rsid w:val="00AC14E5"/>
    <w:rsid w:val="00AC17C6"/>
    <w:rsid w:val="00AC17D2"/>
    <w:rsid w:val="00AC1F9F"/>
    <w:rsid w:val="00AC2717"/>
    <w:rsid w:val="00AC2B0D"/>
    <w:rsid w:val="00AC2E91"/>
    <w:rsid w:val="00AC387B"/>
    <w:rsid w:val="00AC3A13"/>
    <w:rsid w:val="00AC3F9A"/>
    <w:rsid w:val="00AC4092"/>
    <w:rsid w:val="00AC4812"/>
    <w:rsid w:val="00AC555A"/>
    <w:rsid w:val="00AC5867"/>
    <w:rsid w:val="00AC5E2A"/>
    <w:rsid w:val="00AC5EAD"/>
    <w:rsid w:val="00AC670B"/>
    <w:rsid w:val="00AC6932"/>
    <w:rsid w:val="00AC6C87"/>
    <w:rsid w:val="00AC7B98"/>
    <w:rsid w:val="00AC7F2B"/>
    <w:rsid w:val="00AD028C"/>
    <w:rsid w:val="00AD02CE"/>
    <w:rsid w:val="00AD06EF"/>
    <w:rsid w:val="00AD0E7C"/>
    <w:rsid w:val="00AD13BA"/>
    <w:rsid w:val="00AD16F5"/>
    <w:rsid w:val="00AD1B51"/>
    <w:rsid w:val="00AD2065"/>
    <w:rsid w:val="00AD2160"/>
    <w:rsid w:val="00AD2563"/>
    <w:rsid w:val="00AD2C55"/>
    <w:rsid w:val="00AD346D"/>
    <w:rsid w:val="00AD3848"/>
    <w:rsid w:val="00AD3905"/>
    <w:rsid w:val="00AD4831"/>
    <w:rsid w:val="00AD49BB"/>
    <w:rsid w:val="00AD4C5F"/>
    <w:rsid w:val="00AD50DD"/>
    <w:rsid w:val="00AD5364"/>
    <w:rsid w:val="00AD5738"/>
    <w:rsid w:val="00AD69B6"/>
    <w:rsid w:val="00AD6C70"/>
    <w:rsid w:val="00AD6D6A"/>
    <w:rsid w:val="00AE1191"/>
    <w:rsid w:val="00AE1D7B"/>
    <w:rsid w:val="00AE23A1"/>
    <w:rsid w:val="00AE386F"/>
    <w:rsid w:val="00AE43D7"/>
    <w:rsid w:val="00AE4B37"/>
    <w:rsid w:val="00AE4BF3"/>
    <w:rsid w:val="00AE4DFE"/>
    <w:rsid w:val="00AE4E33"/>
    <w:rsid w:val="00AE4E6D"/>
    <w:rsid w:val="00AE594E"/>
    <w:rsid w:val="00AE644C"/>
    <w:rsid w:val="00AE6DD7"/>
    <w:rsid w:val="00AE768C"/>
    <w:rsid w:val="00AF075B"/>
    <w:rsid w:val="00AF107C"/>
    <w:rsid w:val="00AF14C9"/>
    <w:rsid w:val="00AF1510"/>
    <w:rsid w:val="00AF1810"/>
    <w:rsid w:val="00AF20F0"/>
    <w:rsid w:val="00AF25E9"/>
    <w:rsid w:val="00AF3062"/>
    <w:rsid w:val="00AF3646"/>
    <w:rsid w:val="00AF3779"/>
    <w:rsid w:val="00AF378D"/>
    <w:rsid w:val="00AF3B6A"/>
    <w:rsid w:val="00AF3C4E"/>
    <w:rsid w:val="00AF3E07"/>
    <w:rsid w:val="00AF43C0"/>
    <w:rsid w:val="00AF473E"/>
    <w:rsid w:val="00AF4821"/>
    <w:rsid w:val="00AF4980"/>
    <w:rsid w:val="00AF5C82"/>
    <w:rsid w:val="00AF614C"/>
    <w:rsid w:val="00AF6519"/>
    <w:rsid w:val="00AF7DDE"/>
    <w:rsid w:val="00AF7E20"/>
    <w:rsid w:val="00B005F6"/>
    <w:rsid w:val="00B00877"/>
    <w:rsid w:val="00B00FE7"/>
    <w:rsid w:val="00B01E43"/>
    <w:rsid w:val="00B02EF0"/>
    <w:rsid w:val="00B03439"/>
    <w:rsid w:val="00B04245"/>
    <w:rsid w:val="00B046D2"/>
    <w:rsid w:val="00B049B2"/>
    <w:rsid w:val="00B05682"/>
    <w:rsid w:val="00B059CF"/>
    <w:rsid w:val="00B05B95"/>
    <w:rsid w:val="00B07B85"/>
    <w:rsid w:val="00B07E8F"/>
    <w:rsid w:val="00B10705"/>
    <w:rsid w:val="00B10EF1"/>
    <w:rsid w:val="00B1123A"/>
    <w:rsid w:val="00B113D5"/>
    <w:rsid w:val="00B11D2C"/>
    <w:rsid w:val="00B11F11"/>
    <w:rsid w:val="00B12018"/>
    <w:rsid w:val="00B12A36"/>
    <w:rsid w:val="00B13C54"/>
    <w:rsid w:val="00B13E1A"/>
    <w:rsid w:val="00B1462D"/>
    <w:rsid w:val="00B14644"/>
    <w:rsid w:val="00B15597"/>
    <w:rsid w:val="00B15CD3"/>
    <w:rsid w:val="00B16163"/>
    <w:rsid w:val="00B162FC"/>
    <w:rsid w:val="00B16370"/>
    <w:rsid w:val="00B166C8"/>
    <w:rsid w:val="00B16D95"/>
    <w:rsid w:val="00B16FD5"/>
    <w:rsid w:val="00B17C4F"/>
    <w:rsid w:val="00B17E14"/>
    <w:rsid w:val="00B20817"/>
    <w:rsid w:val="00B208F6"/>
    <w:rsid w:val="00B20A09"/>
    <w:rsid w:val="00B20B4B"/>
    <w:rsid w:val="00B215E8"/>
    <w:rsid w:val="00B21999"/>
    <w:rsid w:val="00B21C87"/>
    <w:rsid w:val="00B221D3"/>
    <w:rsid w:val="00B22ADC"/>
    <w:rsid w:val="00B2425E"/>
    <w:rsid w:val="00B24457"/>
    <w:rsid w:val="00B244D3"/>
    <w:rsid w:val="00B24606"/>
    <w:rsid w:val="00B25062"/>
    <w:rsid w:val="00B253B2"/>
    <w:rsid w:val="00B25847"/>
    <w:rsid w:val="00B26BB8"/>
    <w:rsid w:val="00B2798D"/>
    <w:rsid w:val="00B27C6A"/>
    <w:rsid w:val="00B30010"/>
    <w:rsid w:val="00B3012C"/>
    <w:rsid w:val="00B303BB"/>
    <w:rsid w:val="00B30931"/>
    <w:rsid w:val="00B312EE"/>
    <w:rsid w:val="00B32024"/>
    <w:rsid w:val="00B32387"/>
    <w:rsid w:val="00B325F6"/>
    <w:rsid w:val="00B328ED"/>
    <w:rsid w:val="00B33456"/>
    <w:rsid w:val="00B33AD9"/>
    <w:rsid w:val="00B33B9C"/>
    <w:rsid w:val="00B3420E"/>
    <w:rsid w:val="00B34990"/>
    <w:rsid w:val="00B374A6"/>
    <w:rsid w:val="00B376BA"/>
    <w:rsid w:val="00B3778E"/>
    <w:rsid w:val="00B377F9"/>
    <w:rsid w:val="00B3789A"/>
    <w:rsid w:val="00B40001"/>
    <w:rsid w:val="00B40309"/>
    <w:rsid w:val="00B403A4"/>
    <w:rsid w:val="00B40889"/>
    <w:rsid w:val="00B40969"/>
    <w:rsid w:val="00B40DE5"/>
    <w:rsid w:val="00B415EC"/>
    <w:rsid w:val="00B418BD"/>
    <w:rsid w:val="00B41A4A"/>
    <w:rsid w:val="00B41AFA"/>
    <w:rsid w:val="00B424B7"/>
    <w:rsid w:val="00B431C2"/>
    <w:rsid w:val="00B43A79"/>
    <w:rsid w:val="00B43B03"/>
    <w:rsid w:val="00B43B91"/>
    <w:rsid w:val="00B4585B"/>
    <w:rsid w:val="00B4599D"/>
    <w:rsid w:val="00B45D66"/>
    <w:rsid w:val="00B46A38"/>
    <w:rsid w:val="00B46D76"/>
    <w:rsid w:val="00B478C3"/>
    <w:rsid w:val="00B47DD6"/>
    <w:rsid w:val="00B47FE0"/>
    <w:rsid w:val="00B514C4"/>
    <w:rsid w:val="00B51C94"/>
    <w:rsid w:val="00B52D86"/>
    <w:rsid w:val="00B53FE5"/>
    <w:rsid w:val="00B5406B"/>
    <w:rsid w:val="00B54B44"/>
    <w:rsid w:val="00B54B6A"/>
    <w:rsid w:val="00B550DA"/>
    <w:rsid w:val="00B55CC7"/>
    <w:rsid w:val="00B56A06"/>
    <w:rsid w:val="00B56F2B"/>
    <w:rsid w:val="00B6046E"/>
    <w:rsid w:val="00B6052D"/>
    <w:rsid w:val="00B60896"/>
    <w:rsid w:val="00B60963"/>
    <w:rsid w:val="00B60C12"/>
    <w:rsid w:val="00B60C96"/>
    <w:rsid w:val="00B61328"/>
    <w:rsid w:val="00B613E6"/>
    <w:rsid w:val="00B6190B"/>
    <w:rsid w:val="00B61AEF"/>
    <w:rsid w:val="00B61CCB"/>
    <w:rsid w:val="00B632E0"/>
    <w:rsid w:val="00B6378A"/>
    <w:rsid w:val="00B63796"/>
    <w:rsid w:val="00B63BE8"/>
    <w:rsid w:val="00B647E9"/>
    <w:rsid w:val="00B65847"/>
    <w:rsid w:val="00B65F8D"/>
    <w:rsid w:val="00B66C14"/>
    <w:rsid w:val="00B678AC"/>
    <w:rsid w:val="00B679A0"/>
    <w:rsid w:val="00B679F1"/>
    <w:rsid w:val="00B67C8B"/>
    <w:rsid w:val="00B712B6"/>
    <w:rsid w:val="00B7183A"/>
    <w:rsid w:val="00B71DD6"/>
    <w:rsid w:val="00B7241D"/>
    <w:rsid w:val="00B72C12"/>
    <w:rsid w:val="00B73FE8"/>
    <w:rsid w:val="00B74625"/>
    <w:rsid w:val="00B74C51"/>
    <w:rsid w:val="00B755ED"/>
    <w:rsid w:val="00B75F37"/>
    <w:rsid w:val="00B7650F"/>
    <w:rsid w:val="00B76849"/>
    <w:rsid w:val="00B76CB1"/>
    <w:rsid w:val="00B77283"/>
    <w:rsid w:val="00B778D3"/>
    <w:rsid w:val="00B77BED"/>
    <w:rsid w:val="00B80D73"/>
    <w:rsid w:val="00B821FD"/>
    <w:rsid w:val="00B82A3C"/>
    <w:rsid w:val="00B831AE"/>
    <w:rsid w:val="00B83354"/>
    <w:rsid w:val="00B8348D"/>
    <w:rsid w:val="00B8378F"/>
    <w:rsid w:val="00B8383D"/>
    <w:rsid w:val="00B8424F"/>
    <w:rsid w:val="00B84DD7"/>
    <w:rsid w:val="00B84DE1"/>
    <w:rsid w:val="00B85752"/>
    <w:rsid w:val="00B85B97"/>
    <w:rsid w:val="00B86A2D"/>
    <w:rsid w:val="00B86A9A"/>
    <w:rsid w:val="00B87302"/>
    <w:rsid w:val="00B87CFB"/>
    <w:rsid w:val="00B87D1F"/>
    <w:rsid w:val="00B9066A"/>
    <w:rsid w:val="00B911DA"/>
    <w:rsid w:val="00B9140C"/>
    <w:rsid w:val="00B91787"/>
    <w:rsid w:val="00B91D4A"/>
    <w:rsid w:val="00B92534"/>
    <w:rsid w:val="00B926F3"/>
    <w:rsid w:val="00B92712"/>
    <w:rsid w:val="00B93C74"/>
    <w:rsid w:val="00B93EE1"/>
    <w:rsid w:val="00B944C2"/>
    <w:rsid w:val="00B94EBF"/>
    <w:rsid w:val="00B953FC"/>
    <w:rsid w:val="00B9558F"/>
    <w:rsid w:val="00B95F9E"/>
    <w:rsid w:val="00B96A0C"/>
    <w:rsid w:val="00B96AC5"/>
    <w:rsid w:val="00B96CF4"/>
    <w:rsid w:val="00B97201"/>
    <w:rsid w:val="00BA03DF"/>
    <w:rsid w:val="00BA046C"/>
    <w:rsid w:val="00BA0578"/>
    <w:rsid w:val="00BA14F6"/>
    <w:rsid w:val="00BA1A9E"/>
    <w:rsid w:val="00BA26B7"/>
    <w:rsid w:val="00BA2B43"/>
    <w:rsid w:val="00BA3B09"/>
    <w:rsid w:val="00BA44C9"/>
    <w:rsid w:val="00BA4CD9"/>
    <w:rsid w:val="00BA6E59"/>
    <w:rsid w:val="00BA79D7"/>
    <w:rsid w:val="00BA7EE7"/>
    <w:rsid w:val="00BB098F"/>
    <w:rsid w:val="00BB146E"/>
    <w:rsid w:val="00BB1B06"/>
    <w:rsid w:val="00BB1CA0"/>
    <w:rsid w:val="00BB205B"/>
    <w:rsid w:val="00BB2322"/>
    <w:rsid w:val="00BB2627"/>
    <w:rsid w:val="00BB2F2D"/>
    <w:rsid w:val="00BB318B"/>
    <w:rsid w:val="00BB3C98"/>
    <w:rsid w:val="00BB3F7D"/>
    <w:rsid w:val="00BB68AB"/>
    <w:rsid w:val="00BB7301"/>
    <w:rsid w:val="00BB7767"/>
    <w:rsid w:val="00BB7BF2"/>
    <w:rsid w:val="00BB7D26"/>
    <w:rsid w:val="00BB7E28"/>
    <w:rsid w:val="00BB7F25"/>
    <w:rsid w:val="00BC0555"/>
    <w:rsid w:val="00BC07B9"/>
    <w:rsid w:val="00BC07D8"/>
    <w:rsid w:val="00BC08AB"/>
    <w:rsid w:val="00BC08EA"/>
    <w:rsid w:val="00BC09E9"/>
    <w:rsid w:val="00BC0DCF"/>
    <w:rsid w:val="00BC1237"/>
    <w:rsid w:val="00BC1286"/>
    <w:rsid w:val="00BC1B4C"/>
    <w:rsid w:val="00BC40BE"/>
    <w:rsid w:val="00BC4A46"/>
    <w:rsid w:val="00BC516D"/>
    <w:rsid w:val="00BC53AE"/>
    <w:rsid w:val="00BC5457"/>
    <w:rsid w:val="00BC619E"/>
    <w:rsid w:val="00BC7226"/>
    <w:rsid w:val="00BC7A33"/>
    <w:rsid w:val="00BC7F30"/>
    <w:rsid w:val="00BD000E"/>
    <w:rsid w:val="00BD0109"/>
    <w:rsid w:val="00BD0189"/>
    <w:rsid w:val="00BD0265"/>
    <w:rsid w:val="00BD0BDF"/>
    <w:rsid w:val="00BD0D57"/>
    <w:rsid w:val="00BD0E94"/>
    <w:rsid w:val="00BD1506"/>
    <w:rsid w:val="00BD22E0"/>
    <w:rsid w:val="00BD24CE"/>
    <w:rsid w:val="00BD28B9"/>
    <w:rsid w:val="00BD2C80"/>
    <w:rsid w:val="00BD2C9C"/>
    <w:rsid w:val="00BD2F25"/>
    <w:rsid w:val="00BD3039"/>
    <w:rsid w:val="00BD3076"/>
    <w:rsid w:val="00BD32C2"/>
    <w:rsid w:val="00BD364E"/>
    <w:rsid w:val="00BD3D8C"/>
    <w:rsid w:val="00BD3DD2"/>
    <w:rsid w:val="00BD4296"/>
    <w:rsid w:val="00BD4A80"/>
    <w:rsid w:val="00BD5596"/>
    <w:rsid w:val="00BD55B5"/>
    <w:rsid w:val="00BD5737"/>
    <w:rsid w:val="00BD5B49"/>
    <w:rsid w:val="00BD5BFB"/>
    <w:rsid w:val="00BD6102"/>
    <w:rsid w:val="00BD6FC5"/>
    <w:rsid w:val="00BD758F"/>
    <w:rsid w:val="00BD76C6"/>
    <w:rsid w:val="00BD78C4"/>
    <w:rsid w:val="00BE002F"/>
    <w:rsid w:val="00BE04D5"/>
    <w:rsid w:val="00BE0E81"/>
    <w:rsid w:val="00BE0FFE"/>
    <w:rsid w:val="00BE17A6"/>
    <w:rsid w:val="00BE1ECD"/>
    <w:rsid w:val="00BE2A3B"/>
    <w:rsid w:val="00BE3407"/>
    <w:rsid w:val="00BE3673"/>
    <w:rsid w:val="00BE367A"/>
    <w:rsid w:val="00BE368B"/>
    <w:rsid w:val="00BE3723"/>
    <w:rsid w:val="00BE53D6"/>
    <w:rsid w:val="00BE568A"/>
    <w:rsid w:val="00BE57FB"/>
    <w:rsid w:val="00BE5F8D"/>
    <w:rsid w:val="00BE6366"/>
    <w:rsid w:val="00BE7438"/>
    <w:rsid w:val="00BE77B4"/>
    <w:rsid w:val="00BE77FE"/>
    <w:rsid w:val="00BF0151"/>
    <w:rsid w:val="00BF04AE"/>
    <w:rsid w:val="00BF0593"/>
    <w:rsid w:val="00BF1C80"/>
    <w:rsid w:val="00BF1DCF"/>
    <w:rsid w:val="00BF21F2"/>
    <w:rsid w:val="00BF2AB5"/>
    <w:rsid w:val="00BF2BCA"/>
    <w:rsid w:val="00BF321D"/>
    <w:rsid w:val="00BF3CF0"/>
    <w:rsid w:val="00BF426F"/>
    <w:rsid w:val="00BF478D"/>
    <w:rsid w:val="00BF48EC"/>
    <w:rsid w:val="00BF48F0"/>
    <w:rsid w:val="00BF4A9E"/>
    <w:rsid w:val="00BF553E"/>
    <w:rsid w:val="00BF560F"/>
    <w:rsid w:val="00BF59B8"/>
    <w:rsid w:val="00BF5A01"/>
    <w:rsid w:val="00BF5A0B"/>
    <w:rsid w:val="00BF5B69"/>
    <w:rsid w:val="00BF6075"/>
    <w:rsid w:val="00BF6A22"/>
    <w:rsid w:val="00BF7108"/>
    <w:rsid w:val="00BF712D"/>
    <w:rsid w:val="00BF7580"/>
    <w:rsid w:val="00BF77F1"/>
    <w:rsid w:val="00BF786F"/>
    <w:rsid w:val="00C00D9F"/>
    <w:rsid w:val="00C011B9"/>
    <w:rsid w:val="00C01457"/>
    <w:rsid w:val="00C0171F"/>
    <w:rsid w:val="00C03370"/>
    <w:rsid w:val="00C0489F"/>
    <w:rsid w:val="00C0564C"/>
    <w:rsid w:val="00C05817"/>
    <w:rsid w:val="00C058A7"/>
    <w:rsid w:val="00C0594D"/>
    <w:rsid w:val="00C05A3A"/>
    <w:rsid w:val="00C06811"/>
    <w:rsid w:val="00C105AE"/>
    <w:rsid w:val="00C10AC8"/>
    <w:rsid w:val="00C1125F"/>
    <w:rsid w:val="00C12607"/>
    <w:rsid w:val="00C13257"/>
    <w:rsid w:val="00C13A86"/>
    <w:rsid w:val="00C14F32"/>
    <w:rsid w:val="00C1557B"/>
    <w:rsid w:val="00C15FAE"/>
    <w:rsid w:val="00C17605"/>
    <w:rsid w:val="00C17FB3"/>
    <w:rsid w:val="00C20178"/>
    <w:rsid w:val="00C204CA"/>
    <w:rsid w:val="00C206A8"/>
    <w:rsid w:val="00C20742"/>
    <w:rsid w:val="00C2076B"/>
    <w:rsid w:val="00C21D02"/>
    <w:rsid w:val="00C22959"/>
    <w:rsid w:val="00C22D80"/>
    <w:rsid w:val="00C23716"/>
    <w:rsid w:val="00C25FAD"/>
    <w:rsid w:val="00C2603D"/>
    <w:rsid w:val="00C26D25"/>
    <w:rsid w:val="00C27056"/>
    <w:rsid w:val="00C276B3"/>
    <w:rsid w:val="00C304F9"/>
    <w:rsid w:val="00C30664"/>
    <w:rsid w:val="00C30A94"/>
    <w:rsid w:val="00C30B06"/>
    <w:rsid w:val="00C31628"/>
    <w:rsid w:val="00C32B1F"/>
    <w:rsid w:val="00C32B81"/>
    <w:rsid w:val="00C33BCC"/>
    <w:rsid w:val="00C354D4"/>
    <w:rsid w:val="00C35A01"/>
    <w:rsid w:val="00C35EFF"/>
    <w:rsid w:val="00C3661D"/>
    <w:rsid w:val="00C3689E"/>
    <w:rsid w:val="00C36E44"/>
    <w:rsid w:val="00C37521"/>
    <w:rsid w:val="00C37EF1"/>
    <w:rsid w:val="00C405A5"/>
    <w:rsid w:val="00C409BC"/>
    <w:rsid w:val="00C4120B"/>
    <w:rsid w:val="00C413B5"/>
    <w:rsid w:val="00C42F8D"/>
    <w:rsid w:val="00C430A0"/>
    <w:rsid w:val="00C43E87"/>
    <w:rsid w:val="00C44974"/>
    <w:rsid w:val="00C4577C"/>
    <w:rsid w:val="00C46A9E"/>
    <w:rsid w:val="00C46B99"/>
    <w:rsid w:val="00C46CDD"/>
    <w:rsid w:val="00C46EAA"/>
    <w:rsid w:val="00C46EEC"/>
    <w:rsid w:val="00C4789F"/>
    <w:rsid w:val="00C479EC"/>
    <w:rsid w:val="00C47BFA"/>
    <w:rsid w:val="00C50ED4"/>
    <w:rsid w:val="00C51566"/>
    <w:rsid w:val="00C52766"/>
    <w:rsid w:val="00C52973"/>
    <w:rsid w:val="00C53284"/>
    <w:rsid w:val="00C54158"/>
    <w:rsid w:val="00C54391"/>
    <w:rsid w:val="00C547C8"/>
    <w:rsid w:val="00C54D34"/>
    <w:rsid w:val="00C56528"/>
    <w:rsid w:val="00C56A81"/>
    <w:rsid w:val="00C60C58"/>
    <w:rsid w:val="00C60F81"/>
    <w:rsid w:val="00C61684"/>
    <w:rsid w:val="00C63C1A"/>
    <w:rsid w:val="00C63DC7"/>
    <w:rsid w:val="00C640A1"/>
    <w:rsid w:val="00C642A9"/>
    <w:rsid w:val="00C643FA"/>
    <w:rsid w:val="00C661BE"/>
    <w:rsid w:val="00C66437"/>
    <w:rsid w:val="00C666B1"/>
    <w:rsid w:val="00C66B4F"/>
    <w:rsid w:val="00C6700E"/>
    <w:rsid w:val="00C671C2"/>
    <w:rsid w:val="00C672CD"/>
    <w:rsid w:val="00C67561"/>
    <w:rsid w:val="00C67FE1"/>
    <w:rsid w:val="00C70435"/>
    <w:rsid w:val="00C707E3"/>
    <w:rsid w:val="00C707E6"/>
    <w:rsid w:val="00C70A35"/>
    <w:rsid w:val="00C712A9"/>
    <w:rsid w:val="00C71B00"/>
    <w:rsid w:val="00C71F05"/>
    <w:rsid w:val="00C72014"/>
    <w:rsid w:val="00C7206A"/>
    <w:rsid w:val="00C7295A"/>
    <w:rsid w:val="00C733D7"/>
    <w:rsid w:val="00C7433F"/>
    <w:rsid w:val="00C743FC"/>
    <w:rsid w:val="00C759E4"/>
    <w:rsid w:val="00C75E30"/>
    <w:rsid w:val="00C76ACD"/>
    <w:rsid w:val="00C76DDE"/>
    <w:rsid w:val="00C77717"/>
    <w:rsid w:val="00C77792"/>
    <w:rsid w:val="00C77EBF"/>
    <w:rsid w:val="00C77F74"/>
    <w:rsid w:val="00C80F13"/>
    <w:rsid w:val="00C8142C"/>
    <w:rsid w:val="00C81759"/>
    <w:rsid w:val="00C818FC"/>
    <w:rsid w:val="00C8210D"/>
    <w:rsid w:val="00C8231D"/>
    <w:rsid w:val="00C82763"/>
    <w:rsid w:val="00C83063"/>
    <w:rsid w:val="00C832BA"/>
    <w:rsid w:val="00C8447B"/>
    <w:rsid w:val="00C84DC8"/>
    <w:rsid w:val="00C85271"/>
    <w:rsid w:val="00C860B0"/>
    <w:rsid w:val="00C86235"/>
    <w:rsid w:val="00C86383"/>
    <w:rsid w:val="00C86407"/>
    <w:rsid w:val="00C86F7B"/>
    <w:rsid w:val="00C9077F"/>
    <w:rsid w:val="00C908BB"/>
    <w:rsid w:val="00C909D0"/>
    <w:rsid w:val="00C91141"/>
    <w:rsid w:val="00C91387"/>
    <w:rsid w:val="00C914EE"/>
    <w:rsid w:val="00C915B2"/>
    <w:rsid w:val="00C92605"/>
    <w:rsid w:val="00C92AEA"/>
    <w:rsid w:val="00C93428"/>
    <w:rsid w:val="00C941A5"/>
    <w:rsid w:val="00C941B3"/>
    <w:rsid w:val="00C9448F"/>
    <w:rsid w:val="00C94B05"/>
    <w:rsid w:val="00C95D11"/>
    <w:rsid w:val="00C95D9E"/>
    <w:rsid w:val="00C97154"/>
    <w:rsid w:val="00C975EF"/>
    <w:rsid w:val="00C977D5"/>
    <w:rsid w:val="00CA030E"/>
    <w:rsid w:val="00CA04A2"/>
    <w:rsid w:val="00CA0504"/>
    <w:rsid w:val="00CA05E0"/>
    <w:rsid w:val="00CA1BB3"/>
    <w:rsid w:val="00CA1CDF"/>
    <w:rsid w:val="00CA1F15"/>
    <w:rsid w:val="00CA1F9C"/>
    <w:rsid w:val="00CA2B06"/>
    <w:rsid w:val="00CA302D"/>
    <w:rsid w:val="00CA355D"/>
    <w:rsid w:val="00CA3DDB"/>
    <w:rsid w:val="00CA3FE9"/>
    <w:rsid w:val="00CA40AA"/>
    <w:rsid w:val="00CA4388"/>
    <w:rsid w:val="00CA49AC"/>
    <w:rsid w:val="00CA4F70"/>
    <w:rsid w:val="00CA55A2"/>
    <w:rsid w:val="00CA5611"/>
    <w:rsid w:val="00CA56ED"/>
    <w:rsid w:val="00CA5C06"/>
    <w:rsid w:val="00CA5F1F"/>
    <w:rsid w:val="00CA5F60"/>
    <w:rsid w:val="00CA5F73"/>
    <w:rsid w:val="00CA6194"/>
    <w:rsid w:val="00CA688A"/>
    <w:rsid w:val="00CA6FBC"/>
    <w:rsid w:val="00CA71B8"/>
    <w:rsid w:val="00CA7C14"/>
    <w:rsid w:val="00CA7E27"/>
    <w:rsid w:val="00CB0450"/>
    <w:rsid w:val="00CB0797"/>
    <w:rsid w:val="00CB07BD"/>
    <w:rsid w:val="00CB0CBA"/>
    <w:rsid w:val="00CB1745"/>
    <w:rsid w:val="00CB18B1"/>
    <w:rsid w:val="00CB1AFC"/>
    <w:rsid w:val="00CB1CB7"/>
    <w:rsid w:val="00CB244D"/>
    <w:rsid w:val="00CB25BA"/>
    <w:rsid w:val="00CB2CDF"/>
    <w:rsid w:val="00CB39FF"/>
    <w:rsid w:val="00CB3B3A"/>
    <w:rsid w:val="00CB3DD5"/>
    <w:rsid w:val="00CB4410"/>
    <w:rsid w:val="00CB46BB"/>
    <w:rsid w:val="00CB474B"/>
    <w:rsid w:val="00CB4A46"/>
    <w:rsid w:val="00CB4B3F"/>
    <w:rsid w:val="00CB4C81"/>
    <w:rsid w:val="00CB4D42"/>
    <w:rsid w:val="00CB5616"/>
    <w:rsid w:val="00CB5C3E"/>
    <w:rsid w:val="00CB6263"/>
    <w:rsid w:val="00CB62DE"/>
    <w:rsid w:val="00CB741F"/>
    <w:rsid w:val="00CB75AD"/>
    <w:rsid w:val="00CB798B"/>
    <w:rsid w:val="00CB7F75"/>
    <w:rsid w:val="00CC0075"/>
    <w:rsid w:val="00CC08F4"/>
    <w:rsid w:val="00CC1063"/>
    <w:rsid w:val="00CC1E08"/>
    <w:rsid w:val="00CC1FFC"/>
    <w:rsid w:val="00CC27A1"/>
    <w:rsid w:val="00CC2F99"/>
    <w:rsid w:val="00CC40C7"/>
    <w:rsid w:val="00CC47F1"/>
    <w:rsid w:val="00CC5058"/>
    <w:rsid w:val="00CC5099"/>
    <w:rsid w:val="00CC5272"/>
    <w:rsid w:val="00CC65AB"/>
    <w:rsid w:val="00CC7543"/>
    <w:rsid w:val="00CC76ED"/>
    <w:rsid w:val="00CC7B24"/>
    <w:rsid w:val="00CC7DF9"/>
    <w:rsid w:val="00CD0194"/>
    <w:rsid w:val="00CD0409"/>
    <w:rsid w:val="00CD1813"/>
    <w:rsid w:val="00CD183B"/>
    <w:rsid w:val="00CD1D7D"/>
    <w:rsid w:val="00CD22EF"/>
    <w:rsid w:val="00CD26AF"/>
    <w:rsid w:val="00CD2F9D"/>
    <w:rsid w:val="00CD361F"/>
    <w:rsid w:val="00CD3E21"/>
    <w:rsid w:val="00CD409D"/>
    <w:rsid w:val="00CD4C41"/>
    <w:rsid w:val="00CD5E4B"/>
    <w:rsid w:val="00CD66C7"/>
    <w:rsid w:val="00CD700A"/>
    <w:rsid w:val="00CD73CE"/>
    <w:rsid w:val="00CD7DE9"/>
    <w:rsid w:val="00CE057B"/>
    <w:rsid w:val="00CE0899"/>
    <w:rsid w:val="00CE08E6"/>
    <w:rsid w:val="00CE0ADD"/>
    <w:rsid w:val="00CE115D"/>
    <w:rsid w:val="00CE13BB"/>
    <w:rsid w:val="00CE206C"/>
    <w:rsid w:val="00CE2B90"/>
    <w:rsid w:val="00CE2E96"/>
    <w:rsid w:val="00CE3C23"/>
    <w:rsid w:val="00CE40B6"/>
    <w:rsid w:val="00CE48A4"/>
    <w:rsid w:val="00CE56A8"/>
    <w:rsid w:val="00CE58D9"/>
    <w:rsid w:val="00CE6569"/>
    <w:rsid w:val="00CE673D"/>
    <w:rsid w:val="00CE7311"/>
    <w:rsid w:val="00CE7435"/>
    <w:rsid w:val="00CE77EB"/>
    <w:rsid w:val="00CE7CE5"/>
    <w:rsid w:val="00CF09CC"/>
    <w:rsid w:val="00CF0A57"/>
    <w:rsid w:val="00CF0AA8"/>
    <w:rsid w:val="00CF0B31"/>
    <w:rsid w:val="00CF1130"/>
    <w:rsid w:val="00CF184E"/>
    <w:rsid w:val="00CF1B02"/>
    <w:rsid w:val="00CF1E05"/>
    <w:rsid w:val="00CF2005"/>
    <w:rsid w:val="00CF231B"/>
    <w:rsid w:val="00CF2793"/>
    <w:rsid w:val="00CF325D"/>
    <w:rsid w:val="00CF48EC"/>
    <w:rsid w:val="00CF5686"/>
    <w:rsid w:val="00CF6237"/>
    <w:rsid w:val="00CF6723"/>
    <w:rsid w:val="00CF67DF"/>
    <w:rsid w:val="00CF683F"/>
    <w:rsid w:val="00CF6CFB"/>
    <w:rsid w:val="00CF7291"/>
    <w:rsid w:val="00D00490"/>
    <w:rsid w:val="00D00AD6"/>
    <w:rsid w:val="00D010A2"/>
    <w:rsid w:val="00D01205"/>
    <w:rsid w:val="00D01456"/>
    <w:rsid w:val="00D01B9B"/>
    <w:rsid w:val="00D01C8A"/>
    <w:rsid w:val="00D01EA0"/>
    <w:rsid w:val="00D01F9E"/>
    <w:rsid w:val="00D022F5"/>
    <w:rsid w:val="00D023DC"/>
    <w:rsid w:val="00D029FB"/>
    <w:rsid w:val="00D03721"/>
    <w:rsid w:val="00D03BB9"/>
    <w:rsid w:val="00D03FC6"/>
    <w:rsid w:val="00D04EDF"/>
    <w:rsid w:val="00D051F2"/>
    <w:rsid w:val="00D05293"/>
    <w:rsid w:val="00D057D3"/>
    <w:rsid w:val="00D05C68"/>
    <w:rsid w:val="00D063AE"/>
    <w:rsid w:val="00D06C93"/>
    <w:rsid w:val="00D06D25"/>
    <w:rsid w:val="00D071EA"/>
    <w:rsid w:val="00D102BC"/>
    <w:rsid w:val="00D10522"/>
    <w:rsid w:val="00D10649"/>
    <w:rsid w:val="00D11119"/>
    <w:rsid w:val="00D11162"/>
    <w:rsid w:val="00D11C5E"/>
    <w:rsid w:val="00D11C6A"/>
    <w:rsid w:val="00D12184"/>
    <w:rsid w:val="00D122D9"/>
    <w:rsid w:val="00D12553"/>
    <w:rsid w:val="00D1344E"/>
    <w:rsid w:val="00D13DEC"/>
    <w:rsid w:val="00D1480B"/>
    <w:rsid w:val="00D14A48"/>
    <w:rsid w:val="00D14D7B"/>
    <w:rsid w:val="00D14F05"/>
    <w:rsid w:val="00D15031"/>
    <w:rsid w:val="00D156BF"/>
    <w:rsid w:val="00D159FD"/>
    <w:rsid w:val="00D16EC0"/>
    <w:rsid w:val="00D179B5"/>
    <w:rsid w:val="00D17ADC"/>
    <w:rsid w:val="00D20605"/>
    <w:rsid w:val="00D20CC9"/>
    <w:rsid w:val="00D20EC5"/>
    <w:rsid w:val="00D21476"/>
    <w:rsid w:val="00D214DF"/>
    <w:rsid w:val="00D21B03"/>
    <w:rsid w:val="00D21D1F"/>
    <w:rsid w:val="00D21FD0"/>
    <w:rsid w:val="00D22202"/>
    <w:rsid w:val="00D2293A"/>
    <w:rsid w:val="00D22A4D"/>
    <w:rsid w:val="00D233B0"/>
    <w:rsid w:val="00D241A6"/>
    <w:rsid w:val="00D244E6"/>
    <w:rsid w:val="00D249BE"/>
    <w:rsid w:val="00D24AAA"/>
    <w:rsid w:val="00D250E7"/>
    <w:rsid w:val="00D251DB"/>
    <w:rsid w:val="00D2536B"/>
    <w:rsid w:val="00D259E3"/>
    <w:rsid w:val="00D25C1E"/>
    <w:rsid w:val="00D26B70"/>
    <w:rsid w:val="00D27772"/>
    <w:rsid w:val="00D27A61"/>
    <w:rsid w:val="00D3001E"/>
    <w:rsid w:val="00D31A47"/>
    <w:rsid w:val="00D323A3"/>
    <w:rsid w:val="00D329BD"/>
    <w:rsid w:val="00D33498"/>
    <w:rsid w:val="00D33FE8"/>
    <w:rsid w:val="00D3419B"/>
    <w:rsid w:val="00D35240"/>
    <w:rsid w:val="00D35464"/>
    <w:rsid w:val="00D3568D"/>
    <w:rsid w:val="00D35AC9"/>
    <w:rsid w:val="00D3703C"/>
    <w:rsid w:val="00D3732A"/>
    <w:rsid w:val="00D374A4"/>
    <w:rsid w:val="00D3764E"/>
    <w:rsid w:val="00D37650"/>
    <w:rsid w:val="00D376F5"/>
    <w:rsid w:val="00D37919"/>
    <w:rsid w:val="00D379A8"/>
    <w:rsid w:val="00D37EFB"/>
    <w:rsid w:val="00D40212"/>
    <w:rsid w:val="00D40A7D"/>
    <w:rsid w:val="00D40D2E"/>
    <w:rsid w:val="00D40F48"/>
    <w:rsid w:val="00D41B02"/>
    <w:rsid w:val="00D439F1"/>
    <w:rsid w:val="00D43E94"/>
    <w:rsid w:val="00D44A13"/>
    <w:rsid w:val="00D44CC2"/>
    <w:rsid w:val="00D44E99"/>
    <w:rsid w:val="00D452C7"/>
    <w:rsid w:val="00D45349"/>
    <w:rsid w:val="00D459F4"/>
    <w:rsid w:val="00D46998"/>
    <w:rsid w:val="00D46E52"/>
    <w:rsid w:val="00D47455"/>
    <w:rsid w:val="00D47D9A"/>
    <w:rsid w:val="00D50039"/>
    <w:rsid w:val="00D50A39"/>
    <w:rsid w:val="00D50FE3"/>
    <w:rsid w:val="00D512B9"/>
    <w:rsid w:val="00D5140D"/>
    <w:rsid w:val="00D518B3"/>
    <w:rsid w:val="00D51F86"/>
    <w:rsid w:val="00D523B7"/>
    <w:rsid w:val="00D52437"/>
    <w:rsid w:val="00D52CB1"/>
    <w:rsid w:val="00D52F7B"/>
    <w:rsid w:val="00D53F6E"/>
    <w:rsid w:val="00D543C9"/>
    <w:rsid w:val="00D5472B"/>
    <w:rsid w:val="00D54BF8"/>
    <w:rsid w:val="00D55197"/>
    <w:rsid w:val="00D55548"/>
    <w:rsid w:val="00D56BFB"/>
    <w:rsid w:val="00D606D2"/>
    <w:rsid w:val="00D6086C"/>
    <w:rsid w:val="00D60D69"/>
    <w:rsid w:val="00D61115"/>
    <w:rsid w:val="00D61A89"/>
    <w:rsid w:val="00D61ECB"/>
    <w:rsid w:val="00D61EDD"/>
    <w:rsid w:val="00D6221F"/>
    <w:rsid w:val="00D62323"/>
    <w:rsid w:val="00D625A4"/>
    <w:rsid w:val="00D625D3"/>
    <w:rsid w:val="00D635EE"/>
    <w:rsid w:val="00D63D23"/>
    <w:rsid w:val="00D63D3C"/>
    <w:rsid w:val="00D63F1A"/>
    <w:rsid w:val="00D642BB"/>
    <w:rsid w:val="00D649AE"/>
    <w:rsid w:val="00D65F96"/>
    <w:rsid w:val="00D66A66"/>
    <w:rsid w:val="00D66F0A"/>
    <w:rsid w:val="00D67154"/>
    <w:rsid w:val="00D7012C"/>
    <w:rsid w:val="00D704ED"/>
    <w:rsid w:val="00D70B31"/>
    <w:rsid w:val="00D70BC8"/>
    <w:rsid w:val="00D70F26"/>
    <w:rsid w:val="00D7150C"/>
    <w:rsid w:val="00D7236D"/>
    <w:rsid w:val="00D723B5"/>
    <w:rsid w:val="00D724AD"/>
    <w:rsid w:val="00D73A25"/>
    <w:rsid w:val="00D73C53"/>
    <w:rsid w:val="00D73E4E"/>
    <w:rsid w:val="00D74267"/>
    <w:rsid w:val="00D743A4"/>
    <w:rsid w:val="00D743CB"/>
    <w:rsid w:val="00D74761"/>
    <w:rsid w:val="00D748A3"/>
    <w:rsid w:val="00D749AE"/>
    <w:rsid w:val="00D75005"/>
    <w:rsid w:val="00D7510A"/>
    <w:rsid w:val="00D7566D"/>
    <w:rsid w:val="00D758E9"/>
    <w:rsid w:val="00D758F3"/>
    <w:rsid w:val="00D75AA1"/>
    <w:rsid w:val="00D760EC"/>
    <w:rsid w:val="00D76F4B"/>
    <w:rsid w:val="00D77BB2"/>
    <w:rsid w:val="00D80D44"/>
    <w:rsid w:val="00D81039"/>
    <w:rsid w:val="00D81553"/>
    <w:rsid w:val="00D81745"/>
    <w:rsid w:val="00D81D9C"/>
    <w:rsid w:val="00D83546"/>
    <w:rsid w:val="00D843D9"/>
    <w:rsid w:val="00D84493"/>
    <w:rsid w:val="00D84DFE"/>
    <w:rsid w:val="00D84EF1"/>
    <w:rsid w:val="00D84F1E"/>
    <w:rsid w:val="00D85A00"/>
    <w:rsid w:val="00D8606D"/>
    <w:rsid w:val="00D86FCB"/>
    <w:rsid w:val="00D871B6"/>
    <w:rsid w:val="00D8731D"/>
    <w:rsid w:val="00D87D5D"/>
    <w:rsid w:val="00D9005D"/>
    <w:rsid w:val="00D90094"/>
    <w:rsid w:val="00D9034F"/>
    <w:rsid w:val="00D90397"/>
    <w:rsid w:val="00D91E68"/>
    <w:rsid w:val="00D942FF"/>
    <w:rsid w:val="00D949A8"/>
    <w:rsid w:val="00D94E6D"/>
    <w:rsid w:val="00D957AC"/>
    <w:rsid w:val="00D958AA"/>
    <w:rsid w:val="00D96664"/>
    <w:rsid w:val="00D97049"/>
    <w:rsid w:val="00D97371"/>
    <w:rsid w:val="00D975D2"/>
    <w:rsid w:val="00D97DF0"/>
    <w:rsid w:val="00DA02C2"/>
    <w:rsid w:val="00DA0CB5"/>
    <w:rsid w:val="00DA0EEA"/>
    <w:rsid w:val="00DA1346"/>
    <w:rsid w:val="00DA207F"/>
    <w:rsid w:val="00DA30B5"/>
    <w:rsid w:val="00DA42A9"/>
    <w:rsid w:val="00DA4590"/>
    <w:rsid w:val="00DA467E"/>
    <w:rsid w:val="00DA52C5"/>
    <w:rsid w:val="00DA5D1C"/>
    <w:rsid w:val="00DA5D54"/>
    <w:rsid w:val="00DA5FC3"/>
    <w:rsid w:val="00DA6165"/>
    <w:rsid w:val="00DA630E"/>
    <w:rsid w:val="00DA67E3"/>
    <w:rsid w:val="00DA68C2"/>
    <w:rsid w:val="00DA6A98"/>
    <w:rsid w:val="00DA6B15"/>
    <w:rsid w:val="00DA775A"/>
    <w:rsid w:val="00DA77DF"/>
    <w:rsid w:val="00DA7B28"/>
    <w:rsid w:val="00DB0576"/>
    <w:rsid w:val="00DB05CC"/>
    <w:rsid w:val="00DB07C7"/>
    <w:rsid w:val="00DB10E4"/>
    <w:rsid w:val="00DB1548"/>
    <w:rsid w:val="00DB1846"/>
    <w:rsid w:val="00DB18DD"/>
    <w:rsid w:val="00DB2545"/>
    <w:rsid w:val="00DB2BAD"/>
    <w:rsid w:val="00DB2DB7"/>
    <w:rsid w:val="00DB2DD3"/>
    <w:rsid w:val="00DB34CD"/>
    <w:rsid w:val="00DB3726"/>
    <w:rsid w:val="00DB3C56"/>
    <w:rsid w:val="00DB47D4"/>
    <w:rsid w:val="00DB47F7"/>
    <w:rsid w:val="00DB4D9F"/>
    <w:rsid w:val="00DB4E2E"/>
    <w:rsid w:val="00DB54E8"/>
    <w:rsid w:val="00DB5502"/>
    <w:rsid w:val="00DB5A4E"/>
    <w:rsid w:val="00DB69F9"/>
    <w:rsid w:val="00DB75D2"/>
    <w:rsid w:val="00DB760C"/>
    <w:rsid w:val="00DB76DD"/>
    <w:rsid w:val="00DB7752"/>
    <w:rsid w:val="00DB7A44"/>
    <w:rsid w:val="00DB7ABD"/>
    <w:rsid w:val="00DB7E07"/>
    <w:rsid w:val="00DB7E68"/>
    <w:rsid w:val="00DC00AC"/>
    <w:rsid w:val="00DC0D0D"/>
    <w:rsid w:val="00DC1168"/>
    <w:rsid w:val="00DC1516"/>
    <w:rsid w:val="00DC1861"/>
    <w:rsid w:val="00DC1B77"/>
    <w:rsid w:val="00DC287A"/>
    <w:rsid w:val="00DC28CD"/>
    <w:rsid w:val="00DC2A70"/>
    <w:rsid w:val="00DC3515"/>
    <w:rsid w:val="00DC43FC"/>
    <w:rsid w:val="00DC641F"/>
    <w:rsid w:val="00DC66E8"/>
    <w:rsid w:val="00DC7676"/>
    <w:rsid w:val="00DD0232"/>
    <w:rsid w:val="00DD03EE"/>
    <w:rsid w:val="00DD0644"/>
    <w:rsid w:val="00DD14EA"/>
    <w:rsid w:val="00DD17B1"/>
    <w:rsid w:val="00DD1C63"/>
    <w:rsid w:val="00DD1E64"/>
    <w:rsid w:val="00DD25B2"/>
    <w:rsid w:val="00DD30F8"/>
    <w:rsid w:val="00DD396B"/>
    <w:rsid w:val="00DD3D39"/>
    <w:rsid w:val="00DD3D85"/>
    <w:rsid w:val="00DD4889"/>
    <w:rsid w:val="00DD4F36"/>
    <w:rsid w:val="00DD5855"/>
    <w:rsid w:val="00DD635A"/>
    <w:rsid w:val="00DD639E"/>
    <w:rsid w:val="00DD6564"/>
    <w:rsid w:val="00DD6B3D"/>
    <w:rsid w:val="00DD6B8C"/>
    <w:rsid w:val="00DD7089"/>
    <w:rsid w:val="00DD79DE"/>
    <w:rsid w:val="00DD7FFB"/>
    <w:rsid w:val="00DE039C"/>
    <w:rsid w:val="00DE089C"/>
    <w:rsid w:val="00DE0B25"/>
    <w:rsid w:val="00DE0EB0"/>
    <w:rsid w:val="00DE1E2B"/>
    <w:rsid w:val="00DE1F30"/>
    <w:rsid w:val="00DE1FA5"/>
    <w:rsid w:val="00DE269B"/>
    <w:rsid w:val="00DE2F69"/>
    <w:rsid w:val="00DE343E"/>
    <w:rsid w:val="00DE44C8"/>
    <w:rsid w:val="00DE4C4C"/>
    <w:rsid w:val="00DE5360"/>
    <w:rsid w:val="00DE55F2"/>
    <w:rsid w:val="00DE5673"/>
    <w:rsid w:val="00DE5C66"/>
    <w:rsid w:val="00DE63E1"/>
    <w:rsid w:val="00DE77B9"/>
    <w:rsid w:val="00DE78CB"/>
    <w:rsid w:val="00DE7A31"/>
    <w:rsid w:val="00DE7C75"/>
    <w:rsid w:val="00DE7E24"/>
    <w:rsid w:val="00DF0044"/>
    <w:rsid w:val="00DF09DF"/>
    <w:rsid w:val="00DF0B77"/>
    <w:rsid w:val="00DF12EB"/>
    <w:rsid w:val="00DF154C"/>
    <w:rsid w:val="00DF1880"/>
    <w:rsid w:val="00DF20C0"/>
    <w:rsid w:val="00DF2F62"/>
    <w:rsid w:val="00DF3478"/>
    <w:rsid w:val="00DF4850"/>
    <w:rsid w:val="00DF56DF"/>
    <w:rsid w:val="00DF585C"/>
    <w:rsid w:val="00DF596C"/>
    <w:rsid w:val="00DF5DB5"/>
    <w:rsid w:val="00DF5DCD"/>
    <w:rsid w:val="00DF6EC2"/>
    <w:rsid w:val="00DF6EDD"/>
    <w:rsid w:val="00DF7684"/>
    <w:rsid w:val="00DF76CB"/>
    <w:rsid w:val="00DF7D8D"/>
    <w:rsid w:val="00DF7E44"/>
    <w:rsid w:val="00E00E72"/>
    <w:rsid w:val="00E01BB0"/>
    <w:rsid w:val="00E01C96"/>
    <w:rsid w:val="00E02C52"/>
    <w:rsid w:val="00E02FFD"/>
    <w:rsid w:val="00E03471"/>
    <w:rsid w:val="00E034F6"/>
    <w:rsid w:val="00E03AF3"/>
    <w:rsid w:val="00E03BDD"/>
    <w:rsid w:val="00E04DCC"/>
    <w:rsid w:val="00E05553"/>
    <w:rsid w:val="00E05F20"/>
    <w:rsid w:val="00E06B1A"/>
    <w:rsid w:val="00E07B79"/>
    <w:rsid w:val="00E11001"/>
    <w:rsid w:val="00E114D4"/>
    <w:rsid w:val="00E11B6D"/>
    <w:rsid w:val="00E12A10"/>
    <w:rsid w:val="00E13BCE"/>
    <w:rsid w:val="00E13C33"/>
    <w:rsid w:val="00E14E1F"/>
    <w:rsid w:val="00E15BE2"/>
    <w:rsid w:val="00E15FD8"/>
    <w:rsid w:val="00E16B45"/>
    <w:rsid w:val="00E16C3C"/>
    <w:rsid w:val="00E17043"/>
    <w:rsid w:val="00E17346"/>
    <w:rsid w:val="00E20530"/>
    <w:rsid w:val="00E20E6F"/>
    <w:rsid w:val="00E218AD"/>
    <w:rsid w:val="00E21D58"/>
    <w:rsid w:val="00E21FBD"/>
    <w:rsid w:val="00E2259E"/>
    <w:rsid w:val="00E225F2"/>
    <w:rsid w:val="00E22BA9"/>
    <w:rsid w:val="00E230A0"/>
    <w:rsid w:val="00E23291"/>
    <w:rsid w:val="00E23EEC"/>
    <w:rsid w:val="00E24725"/>
    <w:rsid w:val="00E256A9"/>
    <w:rsid w:val="00E25C69"/>
    <w:rsid w:val="00E25E09"/>
    <w:rsid w:val="00E2633E"/>
    <w:rsid w:val="00E265B5"/>
    <w:rsid w:val="00E26DE3"/>
    <w:rsid w:val="00E27192"/>
    <w:rsid w:val="00E27861"/>
    <w:rsid w:val="00E305B1"/>
    <w:rsid w:val="00E30941"/>
    <w:rsid w:val="00E30D4E"/>
    <w:rsid w:val="00E315AA"/>
    <w:rsid w:val="00E315D5"/>
    <w:rsid w:val="00E31C14"/>
    <w:rsid w:val="00E32EA2"/>
    <w:rsid w:val="00E334F4"/>
    <w:rsid w:val="00E339B7"/>
    <w:rsid w:val="00E33A16"/>
    <w:rsid w:val="00E33DDD"/>
    <w:rsid w:val="00E3417C"/>
    <w:rsid w:val="00E3437C"/>
    <w:rsid w:val="00E345BB"/>
    <w:rsid w:val="00E347AA"/>
    <w:rsid w:val="00E34C22"/>
    <w:rsid w:val="00E3539F"/>
    <w:rsid w:val="00E3637B"/>
    <w:rsid w:val="00E3694D"/>
    <w:rsid w:val="00E36D93"/>
    <w:rsid w:val="00E37401"/>
    <w:rsid w:val="00E404D6"/>
    <w:rsid w:val="00E411C7"/>
    <w:rsid w:val="00E417F5"/>
    <w:rsid w:val="00E41870"/>
    <w:rsid w:val="00E42B21"/>
    <w:rsid w:val="00E43130"/>
    <w:rsid w:val="00E4370C"/>
    <w:rsid w:val="00E439DE"/>
    <w:rsid w:val="00E439F6"/>
    <w:rsid w:val="00E43DFF"/>
    <w:rsid w:val="00E44430"/>
    <w:rsid w:val="00E44D19"/>
    <w:rsid w:val="00E44D89"/>
    <w:rsid w:val="00E44E15"/>
    <w:rsid w:val="00E46812"/>
    <w:rsid w:val="00E46BAF"/>
    <w:rsid w:val="00E46F88"/>
    <w:rsid w:val="00E470F3"/>
    <w:rsid w:val="00E4774A"/>
    <w:rsid w:val="00E478C3"/>
    <w:rsid w:val="00E47BE3"/>
    <w:rsid w:val="00E47CA6"/>
    <w:rsid w:val="00E5055D"/>
    <w:rsid w:val="00E50B17"/>
    <w:rsid w:val="00E50B27"/>
    <w:rsid w:val="00E51322"/>
    <w:rsid w:val="00E51432"/>
    <w:rsid w:val="00E527A3"/>
    <w:rsid w:val="00E52AB3"/>
    <w:rsid w:val="00E5343E"/>
    <w:rsid w:val="00E53984"/>
    <w:rsid w:val="00E53E0D"/>
    <w:rsid w:val="00E547DB"/>
    <w:rsid w:val="00E5543B"/>
    <w:rsid w:val="00E565FD"/>
    <w:rsid w:val="00E56B29"/>
    <w:rsid w:val="00E57945"/>
    <w:rsid w:val="00E608AA"/>
    <w:rsid w:val="00E6105F"/>
    <w:rsid w:val="00E611DD"/>
    <w:rsid w:val="00E613A7"/>
    <w:rsid w:val="00E6361F"/>
    <w:rsid w:val="00E63718"/>
    <w:rsid w:val="00E6399C"/>
    <w:rsid w:val="00E63A4D"/>
    <w:rsid w:val="00E63DF2"/>
    <w:rsid w:val="00E6481A"/>
    <w:rsid w:val="00E65754"/>
    <w:rsid w:val="00E65FFF"/>
    <w:rsid w:val="00E6626A"/>
    <w:rsid w:val="00E6679F"/>
    <w:rsid w:val="00E66C67"/>
    <w:rsid w:val="00E677DA"/>
    <w:rsid w:val="00E67817"/>
    <w:rsid w:val="00E67AD2"/>
    <w:rsid w:val="00E701F9"/>
    <w:rsid w:val="00E7070D"/>
    <w:rsid w:val="00E716B0"/>
    <w:rsid w:val="00E723D6"/>
    <w:rsid w:val="00E728B2"/>
    <w:rsid w:val="00E72AD0"/>
    <w:rsid w:val="00E733FB"/>
    <w:rsid w:val="00E73B2D"/>
    <w:rsid w:val="00E73C7D"/>
    <w:rsid w:val="00E742A5"/>
    <w:rsid w:val="00E74338"/>
    <w:rsid w:val="00E74573"/>
    <w:rsid w:val="00E74647"/>
    <w:rsid w:val="00E74841"/>
    <w:rsid w:val="00E75477"/>
    <w:rsid w:val="00E757AF"/>
    <w:rsid w:val="00E75A90"/>
    <w:rsid w:val="00E7640C"/>
    <w:rsid w:val="00E76C76"/>
    <w:rsid w:val="00E76EE7"/>
    <w:rsid w:val="00E76F33"/>
    <w:rsid w:val="00E77C5B"/>
    <w:rsid w:val="00E80700"/>
    <w:rsid w:val="00E80C6B"/>
    <w:rsid w:val="00E8376A"/>
    <w:rsid w:val="00E83E67"/>
    <w:rsid w:val="00E84669"/>
    <w:rsid w:val="00E847BE"/>
    <w:rsid w:val="00E84A75"/>
    <w:rsid w:val="00E85D5A"/>
    <w:rsid w:val="00E8614A"/>
    <w:rsid w:val="00E8692D"/>
    <w:rsid w:val="00E86DE9"/>
    <w:rsid w:val="00E87189"/>
    <w:rsid w:val="00E90A62"/>
    <w:rsid w:val="00E90ED1"/>
    <w:rsid w:val="00E9108F"/>
    <w:rsid w:val="00E9185F"/>
    <w:rsid w:val="00E91910"/>
    <w:rsid w:val="00E91A7E"/>
    <w:rsid w:val="00E92F5E"/>
    <w:rsid w:val="00E94660"/>
    <w:rsid w:val="00E94CE8"/>
    <w:rsid w:val="00E95267"/>
    <w:rsid w:val="00E952B2"/>
    <w:rsid w:val="00E955DD"/>
    <w:rsid w:val="00E95BA7"/>
    <w:rsid w:val="00E966F0"/>
    <w:rsid w:val="00E975AD"/>
    <w:rsid w:val="00E97B6B"/>
    <w:rsid w:val="00EA01A5"/>
    <w:rsid w:val="00EA0461"/>
    <w:rsid w:val="00EA0750"/>
    <w:rsid w:val="00EA0769"/>
    <w:rsid w:val="00EA0C11"/>
    <w:rsid w:val="00EA0EE9"/>
    <w:rsid w:val="00EA1A26"/>
    <w:rsid w:val="00EA1C34"/>
    <w:rsid w:val="00EA2189"/>
    <w:rsid w:val="00EA259A"/>
    <w:rsid w:val="00EA3317"/>
    <w:rsid w:val="00EA4E8E"/>
    <w:rsid w:val="00EA5AD9"/>
    <w:rsid w:val="00EA5D71"/>
    <w:rsid w:val="00EA5FAC"/>
    <w:rsid w:val="00EA6227"/>
    <w:rsid w:val="00EA673B"/>
    <w:rsid w:val="00EA67AB"/>
    <w:rsid w:val="00EA6C10"/>
    <w:rsid w:val="00EA7131"/>
    <w:rsid w:val="00EA7ACE"/>
    <w:rsid w:val="00EA7EA5"/>
    <w:rsid w:val="00EB02E4"/>
    <w:rsid w:val="00EB078A"/>
    <w:rsid w:val="00EB23B0"/>
    <w:rsid w:val="00EB4859"/>
    <w:rsid w:val="00EB4C28"/>
    <w:rsid w:val="00EB4E10"/>
    <w:rsid w:val="00EB535C"/>
    <w:rsid w:val="00EB58EC"/>
    <w:rsid w:val="00EB5F85"/>
    <w:rsid w:val="00EB60B9"/>
    <w:rsid w:val="00EB67C0"/>
    <w:rsid w:val="00EB691D"/>
    <w:rsid w:val="00EB7409"/>
    <w:rsid w:val="00EB7AF0"/>
    <w:rsid w:val="00EB7B82"/>
    <w:rsid w:val="00EB7D3A"/>
    <w:rsid w:val="00EC0795"/>
    <w:rsid w:val="00EC155A"/>
    <w:rsid w:val="00EC18E5"/>
    <w:rsid w:val="00EC20C8"/>
    <w:rsid w:val="00EC2511"/>
    <w:rsid w:val="00EC30A1"/>
    <w:rsid w:val="00EC3479"/>
    <w:rsid w:val="00EC3789"/>
    <w:rsid w:val="00EC38BC"/>
    <w:rsid w:val="00EC407A"/>
    <w:rsid w:val="00EC40A8"/>
    <w:rsid w:val="00EC4C38"/>
    <w:rsid w:val="00EC51D9"/>
    <w:rsid w:val="00EC5521"/>
    <w:rsid w:val="00EC59DB"/>
    <w:rsid w:val="00EC66E1"/>
    <w:rsid w:val="00EC6A04"/>
    <w:rsid w:val="00EC7011"/>
    <w:rsid w:val="00EC78E8"/>
    <w:rsid w:val="00ED0064"/>
    <w:rsid w:val="00ED03D9"/>
    <w:rsid w:val="00ED055F"/>
    <w:rsid w:val="00ED0679"/>
    <w:rsid w:val="00ED07EF"/>
    <w:rsid w:val="00ED111D"/>
    <w:rsid w:val="00ED1ABB"/>
    <w:rsid w:val="00ED3200"/>
    <w:rsid w:val="00ED3518"/>
    <w:rsid w:val="00ED411F"/>
    <w:rsid w:val="00ED42BB"/>
    <w:rsid w:val="00ED4AB8"/>
    <w:rsid w:val="00ED5159"/>
    <w:rsid w:val="00ED58D0"/>
    <w:rsid w:val="00ED5E4E"/>
    <w:rsid w:val="00ED634E"/>
    <w:rsid w:val="00ED6BC7"/>
    <w:rsid w:val="00ED6BEE"/>
    <w:rsid w:val="00ED72D9"/>
    <w:rsid w:val="00ED7631"/>
    <w:rsid w:val="00ED7A9C"/>
    <w:rsid w:val="00EE01AC"/>
    <w:rsid w:val="00EE02C1"/>
    <w:rsid w:val="00EE043F"/>
    <w:rsid w:val="00EE048E"/>
    <w:rsid w:val="00EE0C51"/>
    <w:rsid w:val="00EE135A"/>
    <w:rsid w:val="00EE1F5A"/>
    <w:rsid w:val="00EE22F8"/>
    <w:rsid w:val="00EE2B7B"/>
    <w:rsid w:val="00EE2FA2"/>
    <w:rsid w:val="00EE3689"/>
    <w:rsid w:val="00EE3A79"/>
    <w:rsid w:val="00EE3E67"/>
    <w:rsid w:val="00EE3E7D"/>
    <w:rsid w:val="00EE4927"/>
    <w:rsid w:val="00EE4BDB"/>
    <w:rsid w:val="00EE50D8"/>
    <w:rsid w:val="00EE52FA"/>
    <w:rsid w:val="00EE66FA"/>
    <w:rsid w:val="00EE684F"/>
    <w:rsid w:val="00EE6E5A"/>
    <w:rsid w:val="00EE79BF"/>
    <w:rsid w:val="00EF0853"/>
    <w:rsid w:val="00EF13D3"/>
    <w:rsid w:val="00EF19CF"/>
    <w:rsid w:val="00EF2536"/>
    <w:rsid w:val="00EF3999"/>
    <w:rsid w:val="00EF3C98"/>
    <w:rsid w:val="00EF5A9F"/>
    <w:rsid w:val="00EF5D7A"/>
    <w:rsid w:val="00EF6450"/>
    <w:rsid w:val="00EF645A"/>
    <w:rsid w:val="00EF6941"/>
    <w:rsid w:val="00EF6D20"/>
    <w:rsid w:val="00EF7095"/>
    <w:rsid w:val="00EF72BB"/>
    <w:rsid w:val="00EF7478"/>
    <w:rsid w:val="00EF7498"/>
    <w:rsid w:val="00EF7594"/>
    <w:rsid w:val="00F01AC2"/>
    <w:rsid w:val="00F02A81"/>
    <w:rsid w:val="00F02FA6"/>
    <w:rsid w:val="00F0333C"/>
    <w:rsid w:val="00F0335B"/>
    <w:rsid w:val="00F03D2E"/>
    <w:rsid w:val="00F03F36"/>
    <w:rsid w:val="00F04757"/>
    <w:rsid w:val="00F04D46"/>
    <w:rsid w:val="00F04F8F"/>
    <w:rsid w:val="00F0553A"/>
    <w:rsid w:val="00F05A24"/>
    <w:rsid w:val="00F05B23"/>
    <w:rsid w:val="00F060DB"/>
    <w:rsid w:val="00F06A73"/>
    <w:rsid w:val="00F06B10"/>
    <w:rsid w:val="00F073D4"/>
    <w:rsid w:val="00F07C03"/>
    <w:rsid w:val="00F07C96"/>
    <w:rsid w:val="00F07E58"/>
    <w:rsid w:val="00F10F80"/>
    <w:rsid w:val="00F11350"/>
    <w:rsid w:val="00F11EF5"/>
    <w:rsid w:val="00F12752"/>
    <w:rsid w:val="00F12987"/>
    <w:rsid w:val="00F12996"/>
    <w:rsid w:val="00F12BD9"/>
    <w:rsid w:val="00F12BE7"/>
    <w:rsid w:val="00F1398F"/>
    <w:rsid w:val="00F13D23"/>
    <w:rsid w:val="00F14807"/>
    <w:rsid w:val="00F15280"/>
    <w:rsid w:val="00F1541F"/>
    <w:rsid w:val="00F154DF"/>
    <w:rsid w:val="00F1625E"/>
    <w:rsid w:val="00F16411"/>
    <w:rsid w:val="00F165F8"/>
    <w:rsid w:val="00F1670F"/>
    <w:rsid w:val="00F16839"/>
    <w:rsid w:val="00F16DFD"/>
    <w:rsid w:val="00F16E69"/>
    <w:rsid w:val="00F17092"/>
    <w:rsid w:val="00F17285"/>
    <w:rsid w:val="00F1735D"/>
    <w:rsid w:val="00F17691"/>
    <w:rsid w:val="00F17CB7"/>
    <w:rsid w:val="00F17F53"/>
    <w:rsid w:val="00F2063F"/>
    <w:rsid w:val="00F2081B"/>
    <w:rsid w:val="00F209BF"/>
    <w:rsid w:val="00F20DAC"/>
    <w:rsid w:val="00F20EEE"/>
    <w:rsid w:val="00F2164B"/>
    <w:rsid w:val="00F21B8F"/>
    <w:rsid w:val="00F232C8"/>
    <w:rsid w:val="00F235FA"/>
    <w:rsid w:val="00F23A47"/>
    <w:rsid w:val="00F23E07"/>
    <w:rsid w:val="00F23F1C"/>
    <w:rsid w:val="00F242C0"/>
    <w:rsid w:val="00F251A6"/>
    <w:rsid w:val="00F252BE"/>
    <w:rsid w:val="00F253F3"/>
    <w:rsid w:val="00F25410"/>
    <w:rsid w:val="00F2552A"/>
    <w:rsid w:val="00F2592B"/>
    <w:rsid w:val="00F259C4"/>
    <w:rsid w:val="00F26461"/>
    <w:rsid w:val="00F26EEC"/>
    <w:rsid w:val="00F270C2"/>
    <w:rsid w:val="00F2734D"/>
    <w:rsid w:val="00F2735B"/>
    <w:rsid w:val="00F2769B"/>
    <w:rsid w:val="00F27908"/>
    <w:rsid w:val="00F30064"/>
    <w:rsid w:val="00F31981"/>
    <w:rsid w:val="00F31983"/>
    <w:rsid w:val="00F31A79"/>
    <w:rsid w:val="00F31BCE"/>
    <w:rsid w:val="00F32AEC"/>
    <w:rsid w:val="00F33777"/>
    <w:rsid w:val="00F338A9"/>
    <w:rsid w:val="00F3459E"/>
    <w:rsid w:val="00F355F7"/>
    <w:rsid w:val="00F3594F"/>
    <w:rsid w:val="00F35A86"/>
    <w:rsid w:val="00F35C78"/>
    <w:rsid w:val="00F35E62"/>
    <w:rsid w:val="00F36233"/>
    <w:rsid w:val="00F36975"/>
    <w:rsid w:val="00F36F5A"/>
    <w:rsid w:val="00F37E85"/>
    <w:rsid w:val="00F410E1"/>
    <w:rsid w:val="00F412A7"/>
    <w:rsid w:val="00F41713"/>
    <w:rsid w:val="00F41BA4"/>
    <w:rsid w:val="00F41BF3"/>
    <w:rsid w:val="00F41E53"/>
    <w:rsid w:val="00F4258F"/>
    <w:rsid w:val="00F4267E"/>
    <w:rsid w:val="00F42759"/>
    <w:rsid w:val="00F42C9A"/>
    <w:rsid w:val="00F42E9F"/>
    <w:rsid w:val="00F43065"/>
    <w:rsid w:val="00F44177"/>
    <w:rsid w:val="00F444FD"/>
    <w:rsid w:val="00F445BF"/>
    <w:rsid w:val="00F45116"/>
    <w:rsid w:val="00F452BA"/>
    <w:rsid w:val="00F46148"/>
    <w:rsid w:val="00F4692E"/>
    <w:rsid w:val="00F46C62"/>
    <w:rsid w:val="00F47503"/>
    <w:rsid w:val="00F50415"/>
    <w:rsid w:val="00F5064B"/>
    <w:rsid w:val="00F506F6"/>
    <w:rsid w:val="00F509D8"/>
    <w:rsid w:val="00F51850"/>
    <w:rsid w:val="00F52209"/>
    <w:rsid w:val="00F52872"/>
    <w:rsid w:val="00F52FC3"/>
    <w:rsid w:val="00F53034"/>
    <w:rsid w:val="00F53684"/>
    <w:rsid w:val="00F536DB"/>
    <w:rsid w:val="00F53FAD"/>
    <w:rsid w:val="00F546CC"/>
    <w:rsid w:val="00F54FDE"/>
    <w:rsid w:val="00F55391"/>
    <w:rsid w:val="00F553A6"/>
    <w:rsid w:val="00F55ABD"/>
    <w:rsid w:val="00F562B7"/>
    <w:rsid w:val="00F565AB"/>
    <w:rsid w:val="00F57E1A"/>
    <w:rsid w:val="00F602AF"/>
    <w:rsid w:val="00F60419"/>
    <w:rsid w:val="00F61AAA"/>
    <w:rsid w:val="00F62737"/>
    <w:rsid w:val="00F63131"/>
    <w:rsid w:val="00F631FA"/>
    <w:rsid w:val="00F63835"/>
    <w:rsid w:val="00F639B4"/>
    <w:rsid w:val="00F64017"/>
    <w:rsid w:val="00F64313"/>
    <w:rsid w:val="00F64EEA"/>
    <w:rsid w:val="00F65D31"/>
    <w:rsid w:val="00F66211"/>
    <w:rsid w:val="00F66292"/>
    <w:rsid w:val="00F665C3"/>
    <w:rsid w:val="00F668D2"/>
    <w:rsid w:val="00F677CB"/>
    <w:rsid w:val="00F70073"/>
    <w:rsid w:val="00F70181"/>
    <w:rsid w:val="00F70244"/>
    <w:rsid w:val="00F70C58"/>
    <w:rsid w:val="00F710CA"/>
    <w:rsid w:val="00F72030"/>
    <w:rsid w:val="00F72180"/>
    <w:rsid w:val="00F72246"/>
    <w:rsid w:val="00F72408"/>
    <w:rsid w:val="00F72FD9"/>
    <w:rsid w:val="00F73255"/>
    <w:rsid w:val="00F73FCC"/>
    <w:rsid w:val="00F75E35"/>
    <w:rsid w:val="00F76420"/>
    <w:rsid w:val="00F76E55"/>
    <w:rsid w:val="00F76EFF"/>
    <w:rsid w:val="00F800A5"/>
    <w:rsid w:val="00F80248"/>
    <w:rsid w:val="00F806A5"/>
    <w:rsid w:val="00F80708"/>
    <w:rsid w:val="00F80A46"/>
    <w:rsid w:val="00F81CEF"/>
    <w:rsid w:val="00F823EE"/>
    <w:rsid w:val="00F828FE"/>
    <w:rsid w:val="00F83350"/>
    <w:rsid w:val="00F83979"/>
    <w:rsid w:val="00F83A48"/>
    <w:rsid w:val="00F83E0D"/>
    <w:rsid w:val="00F8420D"/>
    <w:rsid w:val="00F84262"/>
    <w:rsid w:val="00F85485"/>
    <w:rsid w:val="00F86130"/>
    <w:rsid w:val="00F86904"/>
    <w:rsid w:val="00F8697F"/>
    <w:rsid w:val="00F87A20"/>
    <w:rsid w:val="00F87AC5"/>
    <w:rsid w:val="00F9030B"/>
    <w:rsid w:val="00F907C1"/>
    <w:rsid w:val="00F921F7"/>
    <w:rsid w:val="00F9289A"/>
    <w:rsid w:val="00F92B76"/>
    <w:rsid w:val="00F930F7"/>
    <w:rsid w:val="00F9351C"/>
    <w:rsid w:val="00F93628"/>
    <w:rsid w:val="00F93871"/>
    <w:rsid w:val="00F93957"/>
    <w:rsid w:val="00F93BC1"/>
    <w:rsid w:val="00F93E32"/>
    <w:rsid w:val="00F9411C"/>
    <w:rsid w:val="00F94CCA"/>
    <w:rsid w:val="00F94E35"/>
    <w:rsid w:val="00F9542F"/>
    <w:rsid w:val="00F95DA1"/>
    <w:rsid w:val="00F95ED4"/>
    <w:rsid w:val="00F96B7A"/>
    <w:rsid w:val="00F96BAA"/>
    <w:rsid w:val="00F97AB8"/>
    <w:rsid w:val="00FA05A7"/>
    <w:rsid w:val="00FA1EE7"/>
    <w:rsid w:val="00FA218E"/>
    <w:rsid w:val="00FA2F2B"/>
    <w:rsid w:val="00FA3761"/>
    <w:rsid w:val="00FA3D2B"/>
    <w:rsid w:val="00FA44BF"/>
    <w:rsid w:val="00FA46F1"/>
    <w:rsid w:val="00FA5443"/>
    <w:rsid w:val="00FA5A8E"/>
    <w:rsid w:val="00FA5C0D"/>
    <w:rsid w:val="00FA5DB2"/>
    <w:rsid w:val="00FA5F3E"/>
    <w:rsid w:val="00FA67C5"/>
    <w:rsid w:val="00FA700C"/>
    <w:rsid w:val="00FA71D0"/>
    <w:rsid w:val="00FB074A"/>
    <w:rsid w:val="00FB0990"/>
    <w:rsid w:val="00FB3E1D"/>
    <w:rsid w:val="00FB46D9"/>
    <w:rsid w:val="00FB4B9A"/>
    <w:rsid w:val="00FB4D39"/>
    <w:rsid w:val="00FB4F67"/>
    <w:rsid w:val="00FB5338"/>
    <w:rsid w:val="00FB54E9"/>
    <w:rsid w:val="00FB57B6"/>
    <w:rsid w:val="00FB59B0"/>
    <w:rsid w:val="00FB59B8"/>
    <w:rsid w:val="00FB5A37"/>
    <w:rsid w:val="00FB61A2"/>
    <w:rsid w:val="00FB671D"/>
    <w:rsid w:val="00FC029B"/>
    <w:rsid w:val="00FC14C8"/>
    <w:rsid w:val="00FC17F9"/>
    <w:rsid w:val="00FC348E"/>
    <w:rsid w:val="00FC372F"/>
    <w:rsid w:val="00FC40E3"/>
    <w:rsid w:val="00FC4185"/>
    <w:rsid w:val="00FC4945"/>
    <w:rsid w:val="00FC5080"/>
    <w:rsid w:val="00FC50AB"/>
    <w:rsid w:val="00FC514E"/>
    <w:rsid w:val="00FC55E2"/>
    <w:rsid w:val="00FC57D8"/>
    <w:rsid w:val="00FC5F9A"/>
    <w:rsid w:val="00FC67B8"/>
    <w:rsid w:val="00FC67C7"/>
    <w:rsid w:val="00FC68AE"/>
    <w:rsid w:val="00FC6FA2"/>
    <w:rsid w:val="00FC7092"/>
    <w:rsid w:val="00FC7489"/>
    <w:rsid w:val="00FC778C"/>
    <w:rsid w:val="00FD01AC"/>
    <w:rsid w:val="00FD026E"/>
    <w:rsid w:val="00FD0508"/>
    <w:rsid w:val="00FD0715"/>
    <w:rsid w:val="00FD0832"/>
    <w:rsid w:val="00FD0D29"/>
    <w:rsid w:val="00FD1666"/>
    <w:rsid w:val="00FD1F1F"/>
    <w:rsid w:val="00FD1FB5"/>
    <w:rsid w:val="00FD20BB"/>
    <w:rsid w:val="00FD38DB"/>
    <w:rsid w:val="00FD4662"/>
    <w:rsid w:val="00FD4D4F"/>
    <w:rsid w:val="00FD5114"/>
    <w:rsid w:val="00FD549B"/>
    <w:rsid w:val="00FD5A14"/>
    <w:rsid w:val="00FD6130"/>
    <w:rsid w:val="00FD6466"/>
    <w:rsid w:val="00FD6514"/>
    <w:rsid w:val="00FD668A"/>
    <w:rsid w:val="00FD7467"/>
    <w:rsid w:val="00FE12B2"/>
    <w:rsid w:val="00FE1F49"/>
    <w:rsid w:val="00FE269A"/>
    <w:rsid w:val="00FE2F49"/>
    <w:rsid w:val="00FE2FEC"/>
    <w:rsid w:val="00FE3160"/>
    <w:rsid w:val="00FE3162"/>
    <w:rsid w:val="00FE4BE9"/>
    <w:rsid w:val="00FE5152"/>
    <w:rsid w:val="00FE5275"/>
    <w:rsid w:val="00FE62E0"/>
    <w:rsid w:val="00FE62E5"/>
    <w:rsid w:val="00FE66CB"/>
    <w:rsid w:val="00FE67E6"/>
    <w:rsid w:val="00FE7930"/>
    <w:rsid w:val="00FE7AFD"/>
    <w:rsid w:val="00FE7E1C"/>
    <w:rsid w:val="00FF08D3"/>
    <w:rsid w:val="00FF0BDD"/>
    <w:rsid w:val="00FF0F3B"/>
    <w:rsid w:val="00FF12E5"/>
    <w:rsid w:val="00FF182D"/>
    <w:rsid w:val="00FF1D72"/>
    <w:rsid w:val="00FF1E27"/>
    <w:rsid w:val="00FF231A"/>
    <w:rsid w:val="00FF2B01"/>
    <w:rsid w:val="00FF37C4"/>
    <w:rsid w:val="00FF3DE2"/>
    <w:rsid w:val="00FF53A6"/>
    <w:rsid w:val="00FF6087"/>
    <w:rsid w:val="00FF6254"/>
    <w:rsid w:val="00FF63AD"/>
    <w:rsid w:val="00FF65BC"/>
    <w:rsid w:val="00FF694C"/>
    <w:rsid w:val="00FF70BA"/>
    <w:rsid w:val="00FF7389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41B8D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D1B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B8D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8DE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8DE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0A1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46CDD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46C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46CDD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6CDD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5E5EF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2B08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B08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qFormat/>
    <w:rsid w:val="002B08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rsid w:val="00BD4296"/>
    <w:rPr>
      <w:rFonts w:ascii="Times New Roman" w:hAnsi="Times New Roman" w:cs="Times New Roman"/>
      <w:sz w:val="16"/>
      <w:szCs w:val="16"/>
    </w:rPr>
  </w:style>
  <w:style w:type="table" w:styleId="rednialista2akcent1">
    <w:name w:val="Medium List 2 Accent 1"/>
    <w:basedOn w:val="Standardowy"/>
    <w:uiPriority w:val="66"/>
    <w:rsid w:val="00BD42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EF75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11">
    <w:name w:val="Font Style11"/>
    <w:rsid w:val="00EF7594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1062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06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71584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2">
    <w:name w:val="Font Style12"/>
    <w:rsid w:val="00715843"/>
    <w:rPr>
      <w:rFonts w:ascii="Times New Roman" w:hAnsi="Times New Roman" w:cs="Times New Roman"/>
      <w:b/>
      <w:bCs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08354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201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D746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8D1B8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309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091F"/>
    <w:rPr>
      <w:rFonts w:ascii="Calibri" w:eastAsia="Calibri" w:hAnsi="Calibri" w:cs="Calibri"/>
      <w:color w:val="000000"/>
      <w:lang w:eastAsia="pl-PL"/>
    </w:rPr>
  </w:style>
  <w:style w:type="paragraph" w:customStyle="1" w:styleId="Zwykytekst1">
    <w:name w:val="Zwykły tekst1"/>
    <w:basedOn w:val="Normalny"/>
    <w:rsid w:val="00A507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3024F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  <w:ind w:left="720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41B8D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D1B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B8D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8DE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8DE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0A1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46CDD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46C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46CDD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6CDD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5E5EF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2B08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B08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qFormat/>
    <w:rsid w:val="002B08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rsid w:val="00BD4296"/>
    <w:rPr>
      <w:rFonts w:ascii="Times New Roman" w:hAnsi="Times New Roman" w:cs="Times New Roman"/>
      <w:sz w:val="16"/>
      <w:szCs w:val="16"/>
    </w:rPr>
  </w:style>
  <w:style w:type="table" w:styleId="rednialista2akcent1">
    <w:name w:val="Medium List 2 Accent 1"/>
    <w:basedOn w:val="Standardowy"/>
    <w:uiPriority w:val="66"/>
    <w:rsid w:val="00BD42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EF75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11">
    <w:name w:val="Font Style11"/>
    <w:rsid w:val="00EF7594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1062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06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71584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2">
    <w:name w:val="Font Style12"/>
    <w:rsid w:val="00715843"/>
    <w:rPr>
      <w:rFonts w:ascii="Times New Roman" w:hAnsi="Times New Roman" w:cs="Times New Roman"/>
      <w:b/>
      <w:bCs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08354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201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D746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8D1B8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309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091F"/>
    <w:rPr>
      <w:rFonts w:ascii="Calibri" w:eastAsia="Calibri" w:hAnsi="Calibri" w:cs="Calibri"/>
      <w:color w:val="000000"/>
      <w:lang w:eastAsia="pl-PL"/>
    </w:rPr>
  </w:style>
  <w:style w:type="paragraph" w:customStyle="1" w:styleId="Zwykytekst1">
    <w:name w:val="Zwykły tekst1"/>
    <w:basedOn w:val="Normalny"/>
    <w:rsid w:val="00A507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3024F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  <w:ind w:left="720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5557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  <w:div w:id="9523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E21A7-B5DD-48B2-8267-F8C0C823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ZOZ Babiński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WRONA</dc:creator>
  <cp:lastModifiedBy>Maciej Bóbr</cp:lastModifiedBy>
  <cp:revision>2</cp:revision>
  <cp:lastPrinted>2018-02-26T09:44:00Z</cp:lastPrinted>
  <dcterms:created xsi:type="dcterms:W3CDTF">2018-04-12T12:01:00Z</dcterms:created>
  <dcterms:modified xsi:type="dcterms:W3CDTF">2018-04-12T12:01:00Z</dcterms:modified>
</cp:coreProperties>
</file>